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CB28" w14:textId="00F4809C" w:rsidR="00F16699" w:rsidRPr="00E13186" w:rsidRDefault="00480DF9" w:rsidP="00E131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</w:pPr>
      <w:proofErr w:type="spellStart"/>
      <w:r w:rsidRPr="00E1318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TalentA</w:t>
      </w:r>
      <w:proofErr w:type="spellEnd"/>
      <w:r w:rsidRPr="00E1318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 </w:t>
      </w:r>
      <w:r w:rsidR="00E15E8E" w:rsidRPr="00E1318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Magyarország</w:t>
      </w:r>
      <w:r w:rsidR="00F16699" w:rsidRPr="00E1318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-</w:t>
      </w:r>
      <w:r w:rsidR="00E15E8E" w:rsidRPr="00E1318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 xml:space="preserve">2021 </w:t>
      </w:r>
      <w:r w:rsidRPr="00E13186">
        <w:rPr>
          <w:rFonts w:ascii="Times New Roman" w:eastAsia="Times New Roman" w:hAnsi="Times New Roman" w:cs="Times New Roman"/>
          <w:b/>
          <w:sz w:val="28"/>
          <w:szCs w:val="28"/>
          <w:lang w:val="hu-HU" w:eastAsia="hu-HU"/>
        </w:rPr>
        <w:t>Program</w:t>
      </w:r>
    </w:p>
    <w:p w14:paraId="624B7EF1" w14:textId="30DB75DC" w:rsidR="00480DF9" w:rsidRPr="00E13186" w:rsidRDefault="00F16699" w:rsidP="00E1318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hu-HU" w:eastAsia="hu-HU"/>
        </w:rPr>
      </w:pPr>
      <w:r w:rsidRPr="00E13186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hu-HU" w:eastAsia="hu-HU"/>
        </w:rPr>
        <w:t>T</w:t>
      </w:r>
      <w:r w:rsidR="00480DF9" w:rsidRPr="00E13186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hu-HU" w:eastAsia="hu-HU"/>
        </w:rPr>
        <w:t xml:space="preserve">ámogatási </w:t>
      </w:r>
      <w:r w:rsidRPr="00E13186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hu-HU" w:eastAsia="hu-HU"/>
        </w:rPr>
        <w:t xml:space="preserve">Pályázat </w:t>
      </w:r>
      <w:r w:rsidR="00480DF9" w:rsidRPr="00E13186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hu-HU" w:eastAsia="hu-HU"/>
        </w:rPr>
        <w:t>projektpályázati űrlap</w:t>
      </w:r>
    </w:p>
    <w:p w14:paraId="0551CFD3" w14:textId="77777777" w:rsidR="00947638" w:rsidRPr="00E13186" w:rsidRDefault="00947638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E9E9730" w14:textId="77777777" w:rsidR="00523FD1" w:rsidRPr="00E13186" w:rsidRDefault="00480DF9" w:rsidP="00B97CF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13186">
        <w:rPr>
          <w:rFonts w:ascii="Times New Roman" w:hAnsi="Times New Roman" w:cs="Times New Roman"/>
          <w:b/>
          <w:lang w:val="hu-HU"/>
        </w:rPr>
        <w:t>Címlap</w:t>
      </w: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5953"/>
      </w:tblGrid>
      <w:tr w:rsidR="00B97CFF" w:rsidRPr="00E13186" w14:paraId="015A0592" w14:textId="77777777" w:rsidTr="005A1404">
        <w:trPr>
          <w:cantSplit/>
          <w:trHeight w:val="56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AD57F" w14:textId="77777777" w:rsidR="00480DF9" w:rsidRPr="00E13186" w:rsidRDefault="00480DF9" w:rsidP="00480DF9">
            <w:pPr>
              <w:spacing w:before="40" w:after="40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  <w:b/>
              </w:rPr>
              <w:t>Projekt neve</w:t>
            </w:r>
          </w:p>
          <w:p w14:paraId="417D206F" w14:textId="77777777" w:rsidR="00B97CFF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 xml:space="preserve">(legfeljebb 10 szóból áll, </w:t>
            </w:r>
            <w:r w:rsidR="00480DF9" w:rsidRPr="00E13186">
              <w:rPr>
                <w:rFonts w:ascii="Times New Roman" w:hAnsi="Times New Roman" w:cs="Times New Roman"/>
              </w:rPr>
              <w:t>tükrözi a projekt lényegét)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21E1C" w14:textId="77777777" w:rsidR="00B97CFF" w:rsidRPr="00E13186" w:rsidRDefault="00B97CFF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7CFF" w:rsidRPr="00E13186" w14:paraId="1B481E1F" w14:textId="77777777" w:rsidTr="005A1404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946D01" w14:textId="77777777" w:rsidR="00B97CFF" w:rsidRPr="00E13186" w:rsidRDefault="00480DF9" w:rsidP="00B97CFF">
            <w:pPr>
              <w:spacing w:before="40" w:after="40"/>
              <w:rPr>
                <w:rFonts w:ascii="Times New Roman" w:hAnsi="Times New Roman" w:cs="Times New Roman"/>
                <w:b/>
                <w:spacing w:val="-4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 xml:space="preserve">A </w:t>
            </w: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versenyben részt venni szándékozó</w:t>
            </w:r>
            <w:r w:rsidRPr="00E13186">
              <w:rPr>
                <w:rFonts w:ascii="Times New Roman" w:hAnsi="Times New Roman" w:cs="Times New Roman"/>
                <w:b/>
                <w:spacing w:val="-4"/>
              </w:rPr>
              <w:t xml:space="preserve"> vezeték-, és utóneve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26BDB1" w14:textId="77777777" w:rsidR="00B97CFF" w:rsidRPr="00E13186" w:rsidRDefault="00B97CFF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7CFF" w:rsidRPr="00E13186" w14:paraId="79DD4213" w14:textId="77777777" w:rsidTr="005A1404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B8578A" w14:textId="77777777" w:rsidR="00B97CFF" w:rsidRPr="00E13186" w:rsidRDefault="00480DF9" w:rsidP="00FD2C2F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H</w:t>
            </w:r>
            <w:bookmarkStart w:id="0" w:name="_GoBack"/>
            <w:bookmarkEnd w:id="0"/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a vállalkozással egyéb szervezeti formával rendelkezik a jelentkező, annak neve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031F87" w14:textId="77777777" w:rsidR="00B97CFF" w:rsidRPr="00E13186" w:rsidRDefault="00B97CFF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403EC" w:rsidRPr="00E13186" w14:paraId="6BB237E1" w14:textId="77777777" w:rsidTr="005A1404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CD068" w14:textId="6D57E9CA" w:rsidR="00F403EC" w:rsidRPr="00E13186" w:rsidRDefault="00480DF9" w:rsidP="00A87D48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Vállalkozás, szervezet formája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140937" w14:textId="77777777" w:rsidR="00F403EC" w:rsidRPr="00E13186" w:rsidRDefault="00F403EC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403EC" w:rsidRPr="00E13186" w14:paraId="2E123D1F" w14:textId="77777777" w:rsidTr="005A1404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BD2ED" w14:textId="77777777" w:rsidR="00A87D48" w:rsidRPr="00E13186" w:rsidRDefault="00A87D48" w:rsidP="00A87D48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A vállalkozás/ szervezet cégjegyzékszáma/ nyilvántartási száma</w:t>
            </w:r>
          </w:p>
          <w:p w14:paraId="107A8BBD" w14:textId="1E4B3CCC" w:rsidR="00F403EC" w:rsidRPr="00E13186" w:rsidRDefault="00A87D48" w:rsidP="00A87D48">
            <w:pPr>
              <w:spacing w:before="40" w:after="40"/>
              <w:rPr>
                <w:rFonts w:ascii="Times New Roman" w:hAnsi="Times New Roman" w:cs="Times New Roman"/>
                <w:spacing w:val="-4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>(</w:t>
            </w: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f</w:t>
            </w:r>
            <w:r w:rsidRPr="00E13186">
              <w:rPr>
                <w:rFonts w:ascii="Times New Roman" w:hAnsi="Times New Roman" w:cs="Times New Roman"/>
                <w:b/>
                <w:spacing w:val="-4"/>
              </w:rPr>
              <w:t xml:space="preserve">eltétlenül csatolja a </w:t>
            </w: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 xml:space="preserve">vállalkozás/ szervezet adatait tartalmazó kivonat </w:t>
            </w:r>
            <w:r w:rsidRPr="00E13186">
              <w:rPr>
                <w:rFonts w:ascii="Times New Roman" w:hAnsi="Times New Roman" w:cs="Times New Roman"/>
                <w:b/>
                <w:spacing w:val="-4"/>
              </w:rPr>
              <w:t>szkennelt másolatát)</w:t>
            </w:r>
            <w:r w:rsidR="00480DF9" w:rsidRPr="00E1318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4F879C" w14:textId="77777777" w:rsidR="00F403EC" w:rsidRPr="00E13186" w:rsidRDefault="00F403EC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7CFF" w:rsidRPr="00E13186" w14:paraId="006CD874" w14:textId="77777777" w:rsidTr="005A1404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BF92C0" w14:textId="77777777" w:rsidR="00B97CFF" w:rsidRPr="00E13186" w:rsidRDefault="00480DF9" w:rsidP="005A1404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Cím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D83FA" w14:textId="77777777" w:rsidR="00B97CFF" w:rsidRPr="00E13186" w:rsidRDefault="00B97CFF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7CFF" w:rsidRPr="00E13186" w14:paraId="2C113C34" w14:textId="77777777" w:rsidTr="005A1404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88A51" w14:textId="77777777" w:rsidR="00B97CFF" w:rsidRPr="00E13186" w:rsidRDefault="00480DF9" w:rsidP="005A1404">
            <w:pPr>
              <w:spacing w:before="40" w:after="40"/>
              <w:rPr>
                <w:rFonts w:ascii="Times New Roman" w:hAnsi="Times New Roman" w:cs="Times New Roman"/>
                <w:b/>
                <w:spacing w:val="-4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>Теlefon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F3DC3" w14:textId="77777777" w:rsidR="00B97CFF" w:rsidRPr="00E13186" w:rsidRDefault="00B97CFF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7CFF" w:rsidRPr="00E13186" w14:paraId="18A3876C" w14:textId="77777777" w:rsidTr="005A1404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3F72FB" w14:textId="77777777" w:rsidR="00B97CFF" w:rsidRPr="00E13186" w:rsidRDefault="00B97CFF" w:rsidP="005A1404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  <w:lang w:val="en-US"/>
              </w:rPr>
              <w:t>E</w:t>
            </w:r>
            <w:r w:rsidR="00480DF9" w:rsidRPr="00E13186">
              <w:rPr>
                <w:rFonts w:ascii="Times New Roman" w:hAnsi="Times New Roman" w:cs="Times New Roman"/>
                <w:b/>
                <w:spacing w:val="-4"/>
                <w:lang w:val="en-US"/>
              </w:rPr>
              <w:t>-</w:t>
            </w:r>
            <w:r w:rsidRPr="00E13186">
              <w:rPr>
                <w:rFonts w:ascii="Times New Roman" w:hAnsi="Times New Roman" w:cs="Times New Roman"/>
                <w:b/>
                <w:spacing w:val="-4"/>
                <w:lang w:val="en-US"/>
              </w:rPr>
              <w:t>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AC3BA" w14:textId="77777777" w:rsidR="00B97CFF" w:rsidRPr="00E13186" w:rsidRDefault="00B97CFF" w:rsidP="005A1404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548EED56" w14:textId="77777777" w:rsidR="00B97CFF" w:rsidRPr="00E13186" w:rsidRDefault="00B97CFF">
      <w:pPr>
        <w:rPr>
          <w:rFonts w:ascii="Times New Roman" w:hAnsi="Times New Roman" w:cs="Times New Roman"/>
        </w:rPr>
      </w:pPr>
    </w:p>
    <w:p w14:paraId="0A33D170" w14:textId="77777777" w:rsidR="00FA27AA" w:rsidRPr="00E13186" w:rsidRDefault="00E15E8E" w:rsidP="00B97CFF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13186">
        <w:rPr>
          <w:rFonts w:ascii="Times New Roman" w:hAnsi="Times New Roman" w:cs="Times New Roman"/>
          <w:b/>
          <w:lang w:val="hu-HU"/>
        </w:rPr>
        <w:t>A projekt rezüméje</w:t>
      </w: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70"/>
        <w:gridCol w:w="5953"/>
      </w:tblGrid>
      <w:tr w:rsidR="00FA27AA" w:rsidRPr="00E13186" w14:paraId="2B446571" w14:textId="77777777" w:rsidTr="00FA27AA">
        <w:trPr>
          <w:cantSplit/>
          <w:trHeight w:val="56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F67D53" w14:textId="77777777" w:rsidR="00FA27AA" w:rsidRPr="00E13186" w:rsidRDefault="00E15E8E" w:rsidP="00FA27AA">
            <w:pPr>
              <w:spacing w:before="40" w:after="40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  <w:b/>
                <w:lang w:val="hu-HU"/>
              </w:rPr>
              <w:t>Projekt neve</w:t>
            </w:r>
            <w:r w:rsidR="00FA27AA" w:rsidRPr="00E13186">
              <w:rPr>
                <w:rFonts w:ascii="Times New Roman" w:hAnsi="Times New Roman" w:cs="Times New Roman"/>
                <w:b/>
              </w:rPr>
              <w:t xml:space="preserve"> </w:t>
            </w:r>
            <w:r w:rsidR="00FA27AA" w:rsidRPr="00E13186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7F25" w14:textId="77777777" w:rsidR="00FA27AA" w:rsidRPr="00E13186" w:rsidRDefault="00FA27AA" w:rsidP="0010255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7C7A6E" w:rsidRPr="00E13186" w14:paraId="2338DDF5" w14:textId="77777777" w:rsidTr="00FA27AA">
        <w:trPr>
          <w:cantSplit/>
          <w:trHeight w:val="56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46B77" w14:textId="77777777" w:rsidR="00E15E8E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A projekt célja</w:t>
            </w:r>
          </w:p>
          <w:p w14:paraId="30CB9A65" w14:textId="5152FED0" w:rsidR="007C7A6E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(legfeljebb 10 sz</w:t>
            </w:r>
            <w:r w:rsidR="00E13186">
              <w:rPr>
                <w:rFonts w:ascii="Times New Roman" w:hAnsi="Times New Roman" w:cs="Times New Roman"/>
                <w:lang w:val="hu-HU"/>
              </w:rPr>
              <w:t>ó</w:t>
            </w:r>
            <w:r w:rsidRPr="00E13186">
              <w:rPr>
                <w:rFonts w:ascii="Times New Roman" w:hAnsi="Times New Roman" w:cs="Times New Roman"/>
              </w:rPr>
              <w:t>, mely a projekt lényegét tükrözi)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EEF4FA" w14:textId="77777777" w:rsidR="007C7A6E" w:rsidRPr="00E13186" w:rsidRDefault="007C7A6E" w:rsidP="0010255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33CE0" w:rsidRPr="00E13186" w14:paraId="358522DE" w14:textId="77777777" w:rsidTr="00FA27AA">
        <w:trPr>
          <w:cantSplit/>
          <w:trHeight w:val="560"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7D040" w14:textId="77777777" w:rsidR="00E15E8E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A projekt rövid leírása</w:t>
            </w:r>
          </w:p>
          <w:p w14:paraId="5BED15B1" w14:textId="77777777" w:rsidR="00C33CE0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(legfeljebb 300 szó)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61D77" w14:textId="77777777" w:rsidR="00C33CE0" w:rsidRPr="00E13186" w:rsidRDefault="00C33CE0" w:rsidP="00102558">
            <w:pPr>
              <w:pStyle w:val="Norml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FA27AA" w:rsidRPr="00E13186" w14:paraId="5F0EBA91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4F9760CF" w14:textId="77777777" w:rsidR="00FA27AA" w:rsidRPr="00E13186" w:rsidRDefault="00E15E8E" w:rsidP="00A95208">
            <w:pPr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A projekt teljes költségvetése </w:t>
            </w:r>
            <w:r w:rsidRPr="00E13186">
              <w:rPr>
                <w:rFonts w:ascii="Times New Roman" w:hAnsi="Times New Roman" w:cs="Times New Roman"/>
              </w:rPr>
              <w:t>adókkal együtt</w:t>
            </w:r>
            <w:r w:rsidRPr="00E13186">
              <w:rPr>
                <w:rFonts w:ascii="Times New Roman" w:hAnsi="Times New Roman" w:cs="Times New Roman"/>
                <w:lang w:val="hu-HU"/>
              </w:rPr>
              <w:t>, forintban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D69CDF2" w14:textId="77777777" w:rsidR="00FA27AA" w:rsidRPr="00E13186" w:rsidRDefault="00FA27AA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03690" w:rsidRPr="00E13186" w14:paraId="4E237BD9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3183E0B" w14:textId="77777777" w:rsidR="00E15E8E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A projekt társfinanszírozása</w:t>
            </w:r>
          </w:p>
          <w:p w14:paraId="6410FF04" w14:textId="77777777" w:rsidR="002D4DAE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 xml:space="preserve">(Igen / nem. Ha igen - adja meg az összeget </w:t>
            </w:r>
            <w:r w:rsidRPr="00E13186">
              <w:rPr>
                <w:rFonts w:ascii="Times New Roman" w:hAnsi="Times New Roman" w:cs="Times New Roman"/>
                <w:lang w:val="hu-HU"/>
              </w:rPr>
              <w:t>Forintban</w:t>
            </w:r>
            <w:r w:rsidRPr="00E13186">
              <w:rPr>
                <w:rFonts w:ascii="Times New Roman" w:hAnsi="Times New Roman" w:cs="Times New Roman"/>
              </w:rPr>
              <w:t>, adókkal együtt)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7B14202E" w14:textId="77777777" w:rsidR="00F03690" w:rsidRPr="00E13186" w:rsidRDefault="00F03690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A27AA" w:rsidRPr="00E13186" w14:paraId="6F0E8F6A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53067A" w14:textId="77777777" w:rsidR="00FA27AA" w:rsidRPr="00E13186" w:rsidRDefault="00E15E8E" w:rsidP="00B97CFF">
            <w:pPr>
              <w:spacing w:before="40" w:after="40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>Az az időszak, amely alatt a projekt várhatóan megvalósul, és a projekt kezdési dátuma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2C5D93" w14:textId="77777777" w:rsidR="00FA27AA" w:rsidRPr="00E13186" w:rsidRDefault="00FA27AA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A27AA" w:rsidRPr="00E13186" w14:paraId="12D8D639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A0CC7F" w14:textId="39A96599" w:rsidR="00FA27AA" w:rsidRPr="00E13186" w:rsidRDefault="00FA27AA" w:rsidP="00FA27AA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hu-H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1E8B2" w14:textId="77777777" w:rsidR="00FA27AA" w:rsidRPr="00E13186" w:rsidRDefault="00FA27AA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A27AA" w:rsidRPr="00E13186" w14:paraId="29C55102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F0F37" w14:textId="422C546C" w:rsidR="00FA27AA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  <w:b/>
                <w:spacing w:val="-4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lastRenderedPageBreak/>
              <w:t>Az(ok) a közösség(ek), amelynek területén a projektet tervezik megvalósítani</w:t>
            </w: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 xml:space="preserve"> </w:t>
            </w:r>
            <w:r w:rsidRPr="00E13186">
              <w:rPr>
                <w:rFonts w:ascii="Times New Roman" w:hAnsi="Times New Roman" w:cs="Times New Roman"/>
                <w:b/>
                <w:spacing w:val="-4"/>
              </w:rPr>
              <w:t>(név és terület)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787E6" w14:textId="77777777" w:rsidR="00FA27AA" w:rsidRPr="00E13186" w:rsidRDefault="00FA27AA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03690" w:rsidRPr="00E13186" w14:paraId="452652C1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C17406" w14:textId="77777777" w:rsidR="00F03690" w:rsidRPr="00E13186" w:rsidRDefault="00E15E8E" w:rsidP="00B97CFF">
            <w:pPr>
              <w:spacing w:before="40" w:after="40"/>
              <w:rPr>
                <w:rFonts w:ascii="Times New Roman" w:hAnsi="Times New Roman" w:cs="Times New Roman"/>
                <w:b/>
                <w:spacing w:val="-4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>Azon emberek száma, akik érezni fogják a projekt közvetlen pozitív hatását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CC9CB" w14:textId="77777777" w:rsidR="00F03690" w:rsidRPr="00E13186" w:rsidRDefault="00F03690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A27AA" w:rsidRPr="00E13186" w14:paraId="7CD54073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18011" w14:textId="74D63452" w:rsidR="00E15E8E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Partner 1 </w:t>
            </w:r>
            <w:r w:rsidR="00A87D48"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>Név</w:t>
            </w:r>
          </w:p>
          <w:p w14:paraId="6DDAF0BA" w14:textId="77777777" w:rsidR="00FA27AA" w:rsidRPr="00E13186" w:rsidRDefault="00E15E8E" w:rsidP="00E15E8E">
            <w:pPr>
              <w:spacing w:before="40" w:after="4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E13186">
              <w:rPr>
                <w:rFonts w:ascii="Times New Roman" w:hAnsi="Times New Roman" w:cs="Times New Roman"/>
                <w:spacing w:val="-4"/>
                <w:lang w:val="ru-RU"/>
              </w:rPr>
              <w:t>(ha szükséges, adjon hozzá hasonló blokkokat a többi partner számára)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06A3" w14:textId="77777777" w:rsidR="00FA27AA" w:rsidRPr="00E13186" w:rsidRDefault="00FA27AA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7CFF" w:rsidRPr="00E13186" w14:paraId="2486DEB4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16868D" w14:textId="77777777" w:rsidR="00B97CFF" w:rsidRPr="00E13186" w:rsidRDefault="00E15E8E" w:rsidP="00FA27AA">
            <w:pPr>
              <w:spacing w:before="40" w:after="40"/>
              <w:rPr>
                <w:rFonts w:ascii="Times New Roman" w:hAnsi="Times New Roman" w:cs="Times New Roman"/>
                <w:b/>
                <w:spacing w:val="-4"/>
                <w:lang w:val="ru-R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  <w:lang w:val="ru-RU"/>
              </w:rPr>
              <w:t>Név</w:t>
            </w:r>
            <w:r w:rsidRPr="00E13186">
              <w:rPr>
                <w:rFonts w:ascii="Times New Roman" w:hAnsi="Times New Roman" w:cs="Times New Roman"/>
                <w:b/>
                <w:spacing w:val="-4"/>
                <w:lang w:val="hu-HU"/>
              </w:rPr>
              <w:t xml:space="preserve"> -</w:t>
            </w:r>
            <w:r w:rsidRPr="00E13186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a Partner kapcsolattartója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3482B3" w14:textId="77777777" w:rsidR="00B97CFF" w:rsidRPr="00E13186" w:rsidRDefault="00B97CFF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97CFF" w:rsidRPr="00E13186" w14:paraId="3AA907D6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1A526A" w14:textId="77777777" w:rsidR="00B97CFF" w:rsidRPr="00E13186" w:rsidRDefault="00E15E8E" w:rsidP="00FA27AA">
            <w:pPr>
              <w:spacing w:before="40" w:after="40"/>
              <w:rPr>
                <w:rFonts w:ascii="Times New Roman" w:hAnsi="Times New Roman" w:cs="Times New Roman"/>
                <w:b/>
                <w:spacing w:val="-4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>A Partner kapcsolattartójának telefonszáma és e-mail címe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8A119" w14:textId="77777777" w:rsidR="00B97CFF" w:rsidRPr="00E13186" w:rsidRDefault="00B97CFF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A27AA" w:rsidRPr="00E13186" w14:paraId="4A142317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E68B9" w14:textId="77777777" w:rsidR="00B97CFF" w:rsidRPr="00E13186" w:rsidRDefault="00E15E8E" w:rsidP="00A95208">
            <w:pPr>
              <w:spacing w:before="40" w:after="40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>Hogyan kezeli a projekt a közösségi élelmezésbiztonsági kérdéseket?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43BBA" w14:textId="77777777" w:rsidR="00FA27AA" w:rsidRPr="00E13186" w:rsidRDefault="00FA27AA" w:rsidP="00933C5A">
            <w:pPr>
              <w:spacing w:before="40" w:after="4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27AA" w:rsidRPr="00E13186" w14:paraId="77BEBD68" w14:textId="77777777" w:rsidTr="00FA27AA">
        <w:trPr>
          <w:cantSplit/>
        </w:trPr>
        <w:tc>
          <w:tcPr>
            <w:tcW w:w="3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930A81" w14:textId="77777777" w:rsidR="00FA27AA" w:rsidRPr="00E13186" w:rsidRDefault="00E15E8E" w:rsidP="00FA27AA">
            <w:pPr>
              <w:spacing w:before="40" w:after="40"/>
              <w:rPr>
                <w:rFonts w:ascii="Times New Roman" w:hAnsi="Times New Roman" w:cs="Times New Roman"/>
                <w:b/>
                <w:spacing w:val="-4"/>
              </w:rPr>
            </w:pPr>
            <w:r w:rsidRPr="00E13186">
              <w:rPr>
                <w:rFonts w:ascii="Times New Roman" w:hAnsi="Times New Roman" w:cs="Times New Roman"/>
                <w:b/>
                <w:spacing w:val="-4"/>
              </w:rPr>
              <w:t>A projekt várható eredményei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06AA45" w14:textId="77777777" w:rsidR="00FA27AA" w:rsidRPr="00E13186" w:rsidRDefault="00FA27AA" w:rsidP="00933C5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14:paraId="6B7527CA" w14:textId="77777777" w:rsidR="00B97CFF" w:rsidRPr="00E13186" w:rsidRDefault="00B97CFF" w:rsidP="00FA27AA">
      <w:pPr>
        <w:spacing w:before="20" w:after="20"/>
        <w:rPr>
          <w:rFonts w:ascii="Times New Roman" w:hAnsi="Times New Roman" w:cs="Times New Roman"/>
          <w:b/>
        </w:rPr>
      </w:pPr>
    </w:p>
    <w:p w14:paraId="08845C5C" w14:textId="68BAE07D" w:rsidR="00FA27AA" w:rsidRPr="00E13186" w:rsidRDefault="00B97CFF" w:rsidP="00FA27AA">
      <w:pPr>
        <w:spacing w:before="20" w:after="20"/>
        <w:rPr>
          <w:rFonts w:ascii="Times New Roman" w:hAnsi="Times New Roman" w:cs="Times New Roman"/>
          <w:b/>
        </w:rPr>
      </w:pPr>
      <w:r w:rsidRPr="00E13186">
        <w:rPr>
          <w:rFonts w:ascii="Times New Roman" w:hAnsi="Times New Roman" w:cs="Times New Roman"/>
          <w:b/>
        </w:rPr>
        <w:t xml:space="preserve">_______________________________             </w:t>
      </w:r>
      <w:r w:rsidR="00947638" w:rsidRPr="00E13186">
        <w:rPr>
          <w:rFonts w:ascii="Times New Roman" w:hAnsi="Times New Roman" w:cs="Times New Roman"/>
          <w:b/>
        </w:rPr>
        <w:t xml:space="preserve">       </w:t>
      </w:r>
      <w:r w:rsidR="00E15E8E" w:rsidRPr="00E13186">
        <w:rPr>
          <w:rFonts w:ascii="Times New Roman" w:hAnsi="Times New Roman" w:cs="Times New Roman"/>
          <w:lang w:val="hu-HU"/>
        </w:rPr>
        <w:t>Dátum</w:t>
      </w:r>
      <w:r w:rsidR="004A5554">
        <w:rPr>
          <w:rFonts w:ascii="Times New Roman" w:hAnsi="Times New Roman" w:cs="Times New Roman"/>
          <w:lang w:val="hu-HU"/>
        </w:rPr>
        <w:t>: ………………., 2022</w:t>
      </w:r>
      <w:r w:rsidR="00F44B10">
        <w:rPr>
          <w:rFonts w:ascii="Times New Roman" w:hAnsi="Times New Roman" w:cs="Times New Roman"/>
          <w:lang w:val="hu-HU"/>
        </w:rPr>
        <w:t xml:space="preserve">. </w:t>
      </w:r>
      <w:proofErr w:type="gramStart"/>
      <w:r w:rsidR="00F44B10">
        <w:rPr>
          <w:rFonts w:ascii="Times New Roman" w:hAnsi="Times New Roman" w:cs="Times New Roman"/>
          <w:lang w:val="hu-HU"/>
        </w:rPr>
        <w:t>…</w:t>
      </w:r>
      <w:proofErr w:type="gramEnd"/>
      <w:r w:rsidR="00F44B10">
        <w:rPr>
          <w:rFonts w:ascii="Times New Roman" w:hAnsi="Times New Roman" w:cs="Times New Roman"/>
          <w:lang w:val="hu-HU"/>
        </w:rPr>
        <w:t>………(hó)…….(nap)</w:t>
      </w:r>
    </w:p>
    <w:p w14:paraId="58D7DF28" w14:textId="77777777" w:rsidR="00FA27AA" w:rsidRPr="00E13186" w:rsidRDefault="00E15E8E" w:rsidP="00C33CE0">
      <w:pPr>
        <w:tabs>
          <w:tab w:val="left" w:pos="2977"/>
        </w:tabs>
        <w:ind w:left="284"/>
        <w:rPr>
          <w:rFonts w:ascii="Times New Roman" w:hAnsi="Times New Roman" w:cs="Times New Roman"/>
        </w:rPr>
      </w:pPr>
      <w:r w:rsidRPr="00E13186">
        <w:rPr>
          <w:rFonts w:ascii="Times New Roman" w:hAnsi="Times New Roman" w:cs="Times New Roman"/>
        </w:rPr>
        <w:t>A projektvezető aláírása</w:t>
      </w:r>
      <w:r w:rsidR="00FA27AA" w:rsidRPr="00E13186">
        <w:rPr>
          <w:rFonts w:ascii="Times New Roman" w:hAnsi="Times New Roman" w:cs="Times New Roman"/>
        </w:rPr>
        <w:tab/>
      </w:r>
      <w:r w:rsidR="00FA27AA" w:rsidRPr="00E13186">
        <w:rPr>
          <w:rFonts w:ascii="Times New Roman" w:hAnsi="Times New Roman" w:cs="Times New Roman"/>
        </w:rPr>
        <w:tab/>
      </w:r>
      <w:r w:rsidR="00FA27AA" w:rsidRPr="00E13186">
        <w:rPr>
          <w:rFonts w:ascii="Times New Roman" w:hAnsi="Times New Roman" w:cs="Times New Roman"/>
        </w:rPr>
        <w:tab/>
      </w:r>
    </w:p>
    <w:p w14:paraId="6C98E209" w14:textId="77777777" w:rsidR="00FA27AA" w:rsidRPr="00E13186" w:rsidRDefault="00947638" w:rsidP="00947638">
      <w:pPr>
        <w:jc w:val="center"/>
        <w:rPr>
          <w:rFonts w:ascii="Times New Roman" w:hAnsi="Times New Roman" w:cs="Times New Roman"/>
          <w:b/>
        </w:rPr>
      </w:pPr>
      <w:r w:rsidRPr="00E13186">
        <w:rPr>
          <w:rFonts w:ascii="Times New Roman" w:hAnsi="Times New Roman" w:cs="Times New Roman"/>
          <w:b/>
          <w:lang w:val="ru-RU"/>
        </w:rPr>
        <w:t xml:space="preserve">3. </w:t>
      </w:r>
      <w:r w:rsidR="00E15E8E" w:rsidRPr="00E13186">
        <w:rPr>
          <w:rFonts w:ascii="Times New Roman" w:hAnsi="Times New Roman" w:cs="Times New Roman"/>
          <w:b/>
        </w:rPr>
        <w:t>Projektpályázat</w:t>
      </w:r>
    </w:p>
    <w:tbl>
      <w:tblPr>
        <w:tblStyle w:val="Rcsostblzat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E172B8" w:rsidRPr="00E13186" w14:paraId="5129BDCF" w14:textId="77777777" w:rsidTr="00CB09BD">
        <w:tc>
          <w:tcPr>
            <w:tcW w:w="9639" w:type="dxa"/>
          </w:tcPr>
          <w:p w14:paraId="402471AD" w14:textId="0A4465BC" w:rsidR="00E172B8" w:rsidRPr="00E13186" w:rsidRDefault="00E172B8" w:rsidP="00E172B8">
            <w:pPr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3.1. </w:t>
            </w:r>
            <w:r w:rsidR="00E15E8E" w:rsidRPr="00E13186">
              <w:rPr>
                <w:rFonts w:ascii="Times New Roman" w:hAnsi="Times New Roman" w:cs="Times New Roman"/>
                <w:b/>
              </w:rPr>
              <w:t>Ismertesse azt a</w:t>
            </w:r>
            <w:r w:rsidR="004A555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A5554">
              <w:rPr>
                <w:rFonts w:ascii="Times New Roman" w:hAnsi="Times New Roman" w:cs="Times New Roman"/>
                <w:b/>
                <w:lang w:val="en-US"/>
              </w:rPr>
              <w:t>fenntarthatósági</w:t>
            </w:r>
            <w:proofErr w:type="spellEnd"/>
            <w:r w:rsidR="00214234" w:rsidRPr="00E1318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214234" w:rsidRPr="00E13186">
              <w:rPr>
                <w:rFonts w:ascii="Times New Roman" w:hAnsi="Times New Roman" w:cs="Times New Roman"/>
                <w:b/>
                <w:lang w:val="en-US"/>
              </w:rPr>
              <w:t>és</w:t>
            </w:r>
            <w:proofErr w:type="spellEnd"/>
            <w:r w:rsidR="00214234" w:rsidRPr="00E13186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="00214234" w:rsidRPr="00E13186">
              <w:rPr>
                <w:rFonts w:ascii="Times New Roman" w:hAnsi="Times New Roman" w:cs="Times New Roman"/>
                <w:b/>
                <w:lang w:val="en-US"/>
              </w:rPr>
              <w:t>vagy</w:t>
            </w:r>
            <w:proofErr w:type="spellEnd"/>
            <w:r w:rsidR="00E15E8E" w:rsidRPr="00E13186">
              <w:rPr>
                <w:rFonts w:ascii="Times New Roman" w:hAnsi="Times New Roman" w:cs="Times New Roman"/>
                <w:b/>
              </w:rPr>
              <w:t xml:space="preserve"> élelmiszerbiztonsági problémát, amelyet ez a projekt kíván megoldani</w:t>
            </w:r>
          </w:p>
        </w:tc>
      </w:tr>
      <w:tr w:rsidR="00E172B8" w:rsidRPr="00E13186" w14:paraId="6BAC877B" w14:textId="77777777" w:rsidTr="00CB09BD">
        <w:tc>
          <w:tcPr>
            <w:tcW w:w="9639" w:type="dxa"/>
          </w:tcPr>
          <w:p w14:paraId="49637E5F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  <w:p w14:paraId="08F3E9FE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  <w:p w14:paraId="106462D5" w14:textId="277E5F1E" w:rsidR="00E172B8" w:rsidRPr="00E13186" w:rsidRDefault="00E15E8E" w:rsidP="00E172B8">
            <w:pPr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  <w:i/>
              </w:rPr>
              <w:t xml:space="preserve">(maximum </w:t>
            </w:r>
            <w:r w:rsidR="00130339">
              <w:rPr>
                <w:rFonts w:ascii="Times New Roman" w:hAnsi="Times New Roman" w:cs="Times New Roman"/>
                <w:i/>
                <w:lang w:val="hu-HU"/>
              </w:rPr>
              <w:t>fél</w:t>
            </w:r>
            <w:r w:rsidR="00130339" w:rsidRPr="00E13186">
              <w:rPr>
                <w:rFonts w:ascii="Times New Roman" w:hAnsi="Times New Roman" w:cs="Times New Roman"/>
                <w:i/>
              </w:rPr>
              <w:t xml:space="preserve"> </w:t>
            </w:r>
            <w:r w:rsidRPr="00E13186">
              <w:rPr>
                <w:rFonts w:ascii="Times New Roman" w:hAnsi="Times New Roman" w:cs="Times New Roman"/>
                <w:i/>
                <w:lang w:val="hu-HU"/>
              </w:rPr>
              <w:t xml:space="preserve">A/4 </w:t>
            </w:r>
            <w:r w:rsidRPr="00E13186">
              <w:rPr>
                <w:rFonts w:ascii="Times New Roman" w:hAnsi="Times New Roman" w:cs="Times New Roman"/>
                <w:i/>
              </w:rPr>
              <w:t>oldal)</w:t>
            </w:r>
          </w:p>
          <w:p w14:paraId="763049A3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  <w:p w14:paraId="3585DE43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</w:tc>
      </w:tr>
      <w:tr w:rsidR="00E172B8" w:rsidRPr="00E13186" w14:paraId="3EBC1D14" w14:textId="77777777" w:rsidTr="00CB09BD">
        <w:tc>
          <w:tcPr>
            <w:tcW w:w="9639" w:type="dxa"/>
          </w:tcPr>
          <w:p w14:paraId="54D65D0A" w14:textId="77777777" w:rsidR="00E172B8" w:rsidRPr="00E13186" w:rsidRDefault="00E172B8" w:rsidP="00E172B8">
            <w:pPr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3.2. </w:t>
            </w:r>
            <w:r w:rsidR="00E15E8E" w:rsidRPr="00E13186">
              <w:rPr>
                <w:rFonts w:ascii="Times New Roman" w:hAnsi="Times New Roman" w:cs="Times New Roman"/>
                <w:b/>
              </w:rPr>
              <w:t>Magyarázza el, miért releváns ez a probléma a kiválasztott közösség számára?</w:t>
            </w:r>
          </w:p>
        </w:tc>
      </w:tr>
      <w:tr w:rsidR="00E172B8" w:rsidRPr="00E13186" w14:paraId="5F3BAAF1" w14:textId="77777777" w:rsidTr="00CB09BD">
        <w:tc>
          <w:tcPr>
            <w:tcW w:w="9639" w:type="dxa"/>
          </w:tcPr>
          <w:p w14:paraId="51B456F1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  <w:p w14:paraId="0E782AC1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  <w:p w14:paraId="330CE15E" w14:textId="3613C0C4" w:rsidR="00E172B8" w:rsidRPr="00E13186" w:rsidRDefault="00130339" w:rsidP="00E17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hu-HU"/>
              </w:rPr>
              <w:t>(</w:t>
            </w:r>
            <w:r w:rsidR="00E15E8E" w:rsidRPr="00E13186">
              <w:rPr>
                <w:rFonts w:ascii="Times New Roman" w:hAnsi="Times New Roman" w:cs="Times New Roman"/>
                <w:i/>
              </w:rPr>
              <w:t xml:space="preserve">maximum </w:t>
            </w:r>
            <w:r w:rsidR="007C434E">
              <w:rPr>
                <w:rFonts w:ascii="Times New Roman" w:hAnsi="Times New Roman" w:cs="Times New Roman"/>
                <w:i/>
                <w:lang w:val="hu-HU"/>
              </w:rPr>
              <w:t>fél</w:t>
            </w:r>
            <w:r w:rsidR="007C434E" w:rsidRPr="00E13186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="00E15E8E" w:rsidRPr="00E13186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E15E8E" w:rsidRPr="00E13186">
              <w:rPr>
                <w:rFonts w:ascii="Times New Roman" w:hAnsi="Times New Roman" w:cs="Times New Roman"/>
                <w:i/>
                <w:lang w:val="hu-HU"/>
              </w:rPr>
              <w:t xml:space="preserve">/4 </w:t>
            </w:r>
            <w:r w:rsidR="00E15E8E" w:rsidRPr="00E13186">
              <w:rPr>
                <w:rFonts w:ascii="Times New Roman" w:hAnsi="Times New Roman" w:cs="Times New Roman"/>
                <w:i/>
              </w:rPr>
              <w:t>oldal)</w:t>
            </w:r>
          </w:p>
          <w:p w14:paraId="102E8FEB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  <w:p w14:paraId="6553E9C2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</w:tc>
      </w:tr>
      <w:tr w:rsidR="00E172B8" w:rsidRPr="00E13186" w14:paraId="6862E913" w14:textId="77777777" w:rsidTr="00CB09BD">
        <w:tc>
          <w:tcPr>
            <w:tcW w:w="9639" w:type="dxa"/>
          </w:tcPr>
          <w:p w14:paraId="0F19B5DF" w14:textId="77777777" w:rsidR="00E172B8" w:rsidRPr="00E13186" w:rsidRDefault="00E172B8" w:rsidP="00E172B8">
            <w:pPr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3.3. </w:t>
            </w:r>
            <w:r w:rsidR="00E15E8E" w:rsidRPr="00E13186">
              <w:rPr>
                <w:rFonts w:ascii="Times New Roman" w:hAnsi="Times New Roman" w:cs="Times New Roman"/>
                <w:b/>
              </w:rPr>
              <w:t>Mi a projekt célja és a projekt feladatai/céljai?</w:t>
            </w:r>
          </w:p>
        </w:tc>
      </w:tr>
      <w:tr w:rsidR="00E172B8" w:rsidRPr="00E13186" w14:paraId="5783BDFB" w14:textId="77777777" w:rsidTr="00CB09BD">
        <w:tc>
          <w:tcPr>
            <w:tcW w:w="9639" w:type="dxa"/>
          </w:tcPr>
          <w:p w14:paraId="35947F87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  <w:p w14:paraId="1CED4107" w14:textId="77777777" w:rsidR="00E172B8" w:rsidRPr="00E13186" w:rsidRDefault="00E15E8E" w:rsidP="00E172B8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 xml:space="preserve"> (egy mondatban írja le a célt, és legfeljebb 3 feladatot adjon hozzá)</w:t>
            </w:r>
          </w:p>
          <w:p w14:paraId="54E45AFF" w14:textId="77777777" w:rsidR="00E172B8" w:rsidRPr="00E13186" w:rsidRDefault="00E172B8" w:rsidP="00E172B8">
            <w:pPr>
              <w:rPr>
                <w:rFonts w:ascii="Times New Roman" w:hAnsi="Times New Roman" w:cs="Times New Roman"/>
              </w:rPr>
            </w:pPr>
          </w:p>
        </w:tc>
      </w:tr>
      <w:tr w:rsidR="00E172B8" w:rsidRPr="00E13186" w14:paraId="75617F38" w14:textId="77777777" w:rsidTr="00CB09BD">
        <w:tc>
          <w:tcPr>
            <w:tcW w:w="9639" w:type="dxa"/>
          </w:tcPr>
          <w:p w14:paraId="741C1BC0" w14:textId="77777777" w:rsidR="00E172B8" w:rsidRPr="00E13186" w:rsidRDefault="00E172B8" w:rsidP="00E172B8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3.4. </w:t>
            </w:r>
            <w:r w:rsidR="00E15E8E" w:rsidRPr="00E13186">
              <w:rPr>
                <w:rFonts w:ascii="Times New Roman" w:hAnsi="Times New Roman" w:cs="Times New Roman"/>
                <w:b/>
              </w:rPr>
              <w:t>Indokolja meg a probléma megoldásának lehetőségét a projekt eredményei alapján</w:t>
            </w:r>
          </w:p>
        </w:tc>
      </w:tr>
      <w:tr w:rsidR="00E172B8" w:rsidRPr="00E13186" w14:paraId="6A036799" w14:textId="77777777" w:rsidTr="00CB09BD">
        <w:tc>
          <w:tcPr>
            <w:tcW w:w="9639" w:type="dxa"/>
          </w:tcPr>
          <w:p w14:paraId="385A8BE5" w14:textId="77777777" w:rsidR="00E172B8" w:rsidRPr="00E13186" w:rsidRDefault="00E172B8" w:rsidP="00E172B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  <w:p w14:paraId="04B5901C" w14:textId="7FE4E228" w:rsidR="00E172B8" w:rsidRPr="00130339" w:rsidRDefault="00E15E8E" w:rsidP="00E172B8">
            <w:pPr>
              <w:rPr>
                <w:rFonts w:ascii="Times New Roman" w:hAnsi="Times New Roman" w:cs="Times New Roman"/>
                <w:i/>
              </w:rPr>
            </w:pPr>
            <w:r w:rsidRPr="004D47F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648BF">
              <w:rPr>
                <w:rFonts w:ascii="Times New Roman" w:hAnsi="Times New Roman" w:cs="Times New Roman"/>
                <w:i/>
                <w:lang w:val="hu-HU"/>
              </w:rPr>
              <w:t>max</w:t>
            </w:r>
            <w:proofErr w:type="spellEnd"/>
            <w:r w:rsidR="005648BF">
              <w:rPr>
                <w:rFonts w:ascii="Times New Roman" w:hAnsi="Times New Roman" w:cs="Times New Roman"/>
                <w:i/>
                <w:lang w:val="hu-HU"/>
              </w:rPr>
              <w:t>.</w:t>
            </w:r>
            <w:r w:rsidRPr="004D47FC">
              <w:rPr>
                <w:rFonts w:ascii="Times New Roman" w:hAnsi="Times New Roman" w:cs="Times New Roman"/>
                <w:i/>
              </w:rPr>
              <w:t xml:space="preserve"> </w:t>
            </w:r>
            <w:r w:rsidR="007C434E" w:rsidRPr="004D47FC">
              <w:rPr>
                <w:rFonts w:ascii="Times New Roman" w:hAnsi="Times New Roman" w:cs="Times New Roman"/>
                <w:i/>
                <w:lang w:val="hu-HU"/>
              </w:rPr>
              <w:t xml:space="preserve">egyharmad </w:t>
            </w:r>
            <w:proofErr w:type="gramStart"/>
            <w:r w:rsidR="007C434E" w:rsidRPr="004D47FC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7C434E" w:rsidRPr="004D47FC">
              <w:rPr>
                <w:rFonts w:ascii="Times New Roman" w:hAnsi="Times New Roman" w:cs="Times New Roman"/>
                <w:i/>
                <w:lang w:val="hu-HU"/>
              </w:rPr>
              <w:t>/4 oldal</w:t>
            </w:r>
            <w:r w:rsidRPr="004D47FC">
              <w:rPr>
                <w:rFonts w:ascii="Times New Roman" w:hAnsi="Times New Roman" w:cs="Times New Roman"/>
                <w:i/>
              </w:rPr>
              <w:t>)</w:t>
            </w:r>
          </w:p>
          <w:p w14:paraId="44663353" w14:textId="77777777" w:rsidR="00E172B8" w:rsidRPr="00E13186" w:rsidRDefault="00E172B8" w:rsidP="00E172B8">
            <w:pPr>
              <w:rPr>
                <w:rFonts w:ascii="Times New Roman" w:hAnsi="Times New Roman" w:cs="Times New Roman"/>
                <w:i/>
              </w:rPr>
            </w:pPr>
          </w:p>
          <w:p w14:paraId="1FCBD6FD" w14:textId="77777777" w:rsidR="00E172B8" w:rsidRPr="00E13186" w:rsidRDefault="00E172B8" w:rsidP="00E172B8">
            <w:pPr>
              <w:pStyle w:val="Listaszerbekezds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172B8" w:rsidRPr="00E13186" w14:paraId="61A1D0C8" w14:textId="77777777" w:rsidTr="00CB09BD">
        <w:tc>
          <w:tcPr>
            <w:tcW w:w="9639" w:type="dxa"/>
          </w:tcPr>
          <w:p w14:paraId="1FAA418F" w14:textId="77777777" w:rsidR="00E172B8" w:rsidRPr="00E13186" w:rsidRDefault="00E172B8" w:rsidP="00E172B8">
            <w:pPr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3.5. </w:t>
            </w:r>
            <w:r w:rsidR="00E15E8E" w:rsidRPr="00E13186">
              <w:rPr>
                <w:rFonts w:ascii="Times New Roman" w:hAnsi="Times New Roman" w:cs="Times New Roman"/>
                <w:b/>
              </w:rPr>
              <w:t>Pontosan hogyan járul hozzá a projekt az élelmezésbiztonsági közösség problémáinak megoldásához?</w:t>
            </w:r>
          </w:p>
        </w:tc>
      </w:tr>
      <w:tr w:rsidR="00E172B8" w:rsidRPr="00E13186" w14:paraId="477BCD74" w14:textId="77777777" w:rsidTr="00CB09BD">
        <w:tc>
          <w:tcPr>
            <w:tcW w:w="9639" w:type="dxa"/>
          </w:tcPr>
          <w:p w14:paraId="17D36D96" w14:textId="77777777" w:rsidR="00E172B8" w:rsidRPr="00E13186" w:rsidRDefault="00E172B8" w:rsidP="00E172B8">
            <w:pPr>
              <w:rPr>
                <w:rFonts w:ascii="Times New Roman" w:hAnsi="Times New Roman" w:cs="Times New Roman"/>
                <w:i/>
              </w:rPr>
            </w:pPr>
          </w:p>
          <w:p w14:paraId="251FE0AC" w14:textId="464FD63F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648BF">
              <w:rPr>
                <w:rFonts w:ascii="Times New Roman" w:hAnsi="Times New Roman" w:cs="Times New Roman"/>
                <w:i/>
                <w:lang w:val="hu-HU"/>
              </w:rPr>
              <w:t>max</w:t>
            </w:r>
            <w:proofErr w:type="spellEnd"/>
            <w:r w:rsidR="005648BF">
              <w:rPr>
                <w:rFonts w:ascii="Times New Roman" w:hAnsi="Times New Roman" w:cs="Times New Roman"/>
                <w:i/>
                <w:lang w:val="hu-HU"/>
              </w:rPr>
              <w:t>.</w:t>
            </w:r>
            <w:r w:rsidR="005648BF" w:rsidRPr="00E13186">
              <w:rPr>
                <w:rFonts w:ascii="Times New Roman" w:hAnsi="Times New Roman" w:cs="Times New Roman"/>
                <w:i/>
              </w:rPr>
              <w:t xml:space="preserve"> </w:t>
            </w:r>
            <w:r w:rsidR="00130339">
              <w:rPr>
                <w:rFonts w:ascii="Times New Roman" w:hAnsi="Times New Roman" w:cs="Times New Roman"/>
                <w:i/>
                <w:lang w:val="hu-HU"/>
              </w:rPr>
              <w:t xml:space="preserve">fél </w:t>
            </w:r>
            <w:proofErr w:type="gramStart"/>
            <w:r w:rsidR="00A06566" w:rsidRPr="00E13186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A06566" w:rsidRPr="00E13186">
              <w:rPr>
                <w:rFonts w:ascii="Times New Roman" w:hAnsi="Times New Roman" w:cs="Times New Roman"/>
                <w:i/>
                <w:lang w:val="hu-HU"/>
              </w:rPr>
              <w:t>/4</w:t>
            </w:r>
            <w:r w:rsidR="00130339">
              <w:rPr>
                <w:rFonts w:ascii="Times New Roman" w:hAnsi="Times New Roman" w:cs="Times New Roman"/>
                <w:i/>
                <w:lang w:val="hu-HU"/>
              </w:rPr>
              <w:t xml:space="preserve"> oldal</w:t>
            </w:r>
            <w:r w:rsidR="00A06566" w:rsidRPr="00E13186">
              <w:rPr>
                <w:rFonts w:ascii="Times New Roman" w:hAnsi="Times New Roman" w:cs="Times New Roman"/>
                <w:i/>
                <w:lang w:val="hu-HU"/>
              </w:rPr>
              <w:t xml:space="preserve"> </w:t>
            </w:r>
            <w:r w:rsidRPr="00E13186">
              <w:rPr>
                <w:rFonts w:ascii="Times New Roman" w:hAnsi="Times New Roman" w:cs="Times New Roman"/>
                <w:i/>
              </w:rPr>
              <w:t>)</w:t>
            </w:r>
          </w:p>
          <w:p w14:paraId="52FADD68" w14:textId="77777777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</w:p>
          <w:p w14:paraId="7D0CBE16" w14:textId="77777777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</w:p>
          <w:p w14:paraId="6CE553FE" w14:textId="77777777" w:rsidR="00E172B8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(Írja be a cél nevét, és magyarázza el, hogyan járul hozzá a projekt annak eléréséhez)</w:t>
            </w:r>
          </w:p>
          <w:p w14:paraId="34D416CF" w14:textId="77777777" w:rsidR="00E172B8" w:rsidRPr="00E13186" w:rsidRDefault="00E172B8" w:rsidP="00E172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172B8" w:rsidRPr="00E13186" w14:paraId="6B857277" w14:textId="77777777" w:rsidTr="00CB09BD">
        <w:tc>
          <w:tcPr>
            <w:tcW w:w="9639" w:type="dxa"/>
          </w:tcPr>
          <w:p w14:paraId="7385B534" w14:textId="77777777" w:rsidR="00E172B8" w:rsidRPr="00E13186" w:rsidRDefault="00CB09BD" w:rsidP="00E172B8">
            <w:pPr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lastRenderedPageBreak/>
              <w:t xml:space="preserve">3.6. </w:t>
            </w:r>
            <w:r w:rsidR="00E15E8E" w:rsidRPr="00E13186">
              <w:rPr>
                <w:rFonts w:ascii="Times New Roman" w:hAnsi="Times New Roman" w:cs="Times New Roman"/>
                <w:b/>
              </w:rPr>
              <w:t>Ki a projekt célközönsége, és milyen lefedettséggel rendelkezik a projekt (megközelítőleg hányan részesülnek a projekt megvalósításából)?</w:t>
            </w:r>
          </w:p>
        </w:tc>
      </w:tr>
      <w:tr w:rsidR="00E172B8" w:rsidRPr="00E13186" w14:paraId="7AC3EC3D" w14:textId="77777777" w:rsidTr="00CB09BD">
        <w:tc>
          <w:tcPr>
            <w:tcW w:w="9639" w:type="dxa"/>
          </w:tcPr>
          <w:p w14:paraId="798532B1" w14:textId="77777777" w:rsidR="00CB09BD" w:rsidRPr="00E13186" w:rsidRDefault="00CB09BD" w:rsidP="00E172B8">
            <w:pPr>
              <w:rPr>
                <w:rFonts w:ascii="Times New Roman" w:hAnsi="Times New Roman" w:cs="Times New Roman"/>
                <w:i/>
              </w:rPr>
            </w:pPr>
          </w:p>
          <w:p w14:paraId="05F6AD0F" w14:textId="64A436C0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648BF">
              <w:rPr>
                <w:rFonts w:ascii="Times New Roman" w:hAnsi="Times New Roman" w:cs="Times New Roman"/>
                <w:i/>
                <w:lang w:val="hu-HU"/>
              </w:rPr>
              <w:t>max</w:t>
            </w:r>
            <w:proofErr w:type="spellEnd"/>
            <w:r w:rsidR="005648BF">
              <w:rPr>
                <w:rFonts w:ascii="Times New Roman" w:hAnsi="Times New Roman" w:cs="Times New Roman"/>
                <w:i/>
                <w:lang w:val="hu-HU"/>
              </w:rPr>
              <w:t>.</w:t>
            </w:r>
            <w:r w:rsidR="005648BF" w:rsidRPr="00E13186">
              <w:rPr>
                <w:rFonts w:ascii="Times New Roman" w:hAnsi="Times New Roman" w:cs="Times New Roman"/>
                <w:i/>
              </w:rPr>
              <w:t xml:space="preserve"> </w:t>
            </w:r>
            <w:r w:rsidR="00130339">
              <w:rPr>
                <w:rFonts w:ascii="Times New Roman" w:hAnsi="Times New Roman" w:cs="Times New Roman"/>
                <w:i/>
                <w:lang w:val="hu-HU"/>
              </w:rPr>
              <w:t xml:space="preserve">egyharmad </w:t>
            </w:r>
            <w:proofErr w:type="gramStart"/>
            <w:r w:rsidR="00130339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130339">
              <w:rPr>
                <w:rFonts w:ascii="Times New Roman" w:hAnsi="Times New Roman" w:cs="Times New Roman"/>
                <w:i/>
                <w:lang w:val="hu-HU"/>
              </w:rPr>
              <w:t>/4 oldal</w:t>
            </w:r>
            <w:r w:rsidRPr="00E13186">
              <w:rPr>
                <w:rFonts w:ascii="Times New Roman" w:hAnsi="Times New Roman" w:cs="Times New Roman"/>
                <w:i/>
              </w:rPr>
              <w:t>)</w:t>
            </w:r>
          </w:p>
          <w:p w14:paraId="6359DC8F" w14:textId="77777777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</w:p>
          <w:p w14:paraId="096F3810" w14:textId="77777777" w:rsidR="00CB09BD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(Ha lehetséges, adjon meg mennyiségi adatokat)</w:t>
            </w:r>
          </w:p>
          <w:p w14:paraId="0AC676B0" w14:textId="77777777" w:rsidR="00CB09BD" w:rsidRPr="00E13186" w:rsidRDefault="00CB09BD" w:rsidP="00E172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172B8" w:rsidRPr="00E13186" w14:paraId="5A03D0B8" w14:textId="77777777" w:rsidTr="00CB09BD">
        <w:tc>
          <w:tcPr>
            <w:tcW w:w="9639" w:type="dxa"/>
          </w:tcPr>
          <w:p w14:paraId="494AEA1A" w14:textId="77777777" w:rsidR="00E172B8" w:rsidRPr="00E13186" w:rsidRDefault="00CB09BD" w:rsidP="00E172B8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3.7. </w:t>
            </w:r>
            <w:r w:rsidR="00E15E8E" w:rsidRPr="00E13186">
              <w:rPr>
                <w:rFonts w:ascii="Times New Roman" w:hAnsi="Times New Roman" w:cs="Times New Roman"/>
                <w:b/>
              </w:rPr>
              <w:t>Sorolja fel a projektben részt vevő partnereket, és írja le mindegyik partner szerepét</w:t>
            </w:r>
          </w:p>
        </w:tc>
      </w:tr>
      <w:tr w:rsidR="00E172B8" w:rsidRPr="00E13186" w14:paraId="1FAF5851" w14:textId="77777777" w:rsidTr="00CB09BD">
        <w:tc>
          <w:tcPr>
            <w:tcW w:w="9639" w:type="dxa"/>
          </w:tcPr>
          <w:p w14:paraId="5F6B048C" w14:textId="77777777" w:rsidR="00CB09BD" w:rsidRPr="00E13186" w:rsidRDefault="00CB09BD" w:rsidP="00E172B8">
            <w:pPr>
              <w:rPr>
                <w:rFonts w:ascii="Times New Roman" w:hAnsi="Times New Roman" w:cs="Times New Roman"/>
              </w:rPr>
            </w:pPr>
          </w:p>
          <w:p w14:paraId="279A69AB" w14:textId="77777777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</w:p>
          <w:p w14:paraId="69D493CB" w14:textId="629D3E13" w:rsidR="00CB09BD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648BF">
              <w:rPr>
                <w:rFonts w:ascii="Times New Roman" w:hAnsi="Times New Roman" w:cs="Times New Roman"/>
                <w:i/>
                <w:lang w:val="hu-HU"/>
              </w:rPr>
              <w:t>max</w:t>
            </w:r>
            <w:proofErr w:type="spellEnd"/>
            <w:r w:rsidR="005648BF">
              <w:rPr>
                <w:rFonts w:ascii="Times New Roman" w:hAnsi="Times New Roman" w:cs="Times New Roman"/>
                <w:i/>
                <w:lang w:val="hu-HU"/>
              </w:rPr>
              <w:t>.</w:t>
            </w:r>
            <w:r w:rsidR="005648BF" w:rsidRPr="00E13186">
              <w:rPr>
                <w:rFonts w:ascii="Times New Roman" w:hAnsi="Times New Roman" w:cs="Times New Roman"/>
                <w:i/>
              </w:rPr>
              <w:t xml:space="preserve"> </w:t>
            </w:r>
            <w:r w:rsidR="00130339">
              <w:rPr>
                <w:rFonts w:ascii="Times New Roman" w:hAnsi="Times New Roman" w:cs="Times New Roman"/>
                <w:i/>
                <w:lang w:val="hu-HU"/>
              </w:rPr>
              <w:t xml:space="preserve">fél </w:t>
            </w:r>
            <w:proofErr w:type="gramStart"/>
            <w:r w:rsidR="00130339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130339">
              <w:rPr>
                <w:rFonts w:ascii="Times New Roman" w:hAnsi="Times New Roman" w:cs="Times New Roman"/>
                <w:i/>
                <w:lang w:val="hu-HU"/>
              </w:rPr>
              <w:t>/4 oldal</w:t>
            </w:r>
            <w:r w:rsidRPr="00E13186">
              <w:rPr>
                <w:rFonts w:ascii="Times New Roman" w:hAnsi="Times New Roman" w:cs="Times New Roman"/>
                <w:i/>
              </w:rPr>
              <w:t>)</w:t>
            </w:r>
          </w:p>
          <w:p w14:paraId="1B36C850" w14:textId="77777777" w:rsidR="00E15E8E" w:rsidRPr="00E13186" w:rsidRDefault="00E15E8E" w:rsidP="00E15E8E">
            <w:pPr>
              <w:rPr>
                <w:rFonts w:ascii="Times New Roman" w:hAnsi="Times New Roman" w:cs="Times New Roman"/>
              </w:rPr>
            </w:pPr>
          </w:p>
        </w:tc>
      </w:tr>
      <w:tr w:rsidR="00E172B8" w:rsidRPr="00E13186" w14:paraId="2101B58E" w14:textId="77777777" w:rsidTr="00CB09BD">
        <w:tc>
          <w:tcPr>
            <w:tcW w:w="9639" w:type="dxa"/>
          </w:tcPr>
          <w:p w14:paraId="24DBD832" w14:textId="77777777" w:rsidR="00E172B8" w:rsidRPr="00E13186" w:rsidRDefault="00CB09BD" w:rsidP="00E15E8E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3.8. </w:t>
            </w:r>
            <w:r w:rsidR="00E15E8E" w:rsidRPr="00E13186">
              <w:rPr>
                <w:rFonts w:ascii="Times New Roman" w:hAnsi="Times New Roman" w:cs="Times New Roman"/>
                <w:b/>
                <w:lang w:val="hu-HU"/>
              </w:rPr>
              <w:t>I</w:t>
            </w:r>
            <w:r w:rsidR="00E15E8E" w:rsidRPr="00E13186">
              <w:rPr>
                <w:rFonts w:ascii="Times New Roman" w:hAnsi="Times New Roman" w:cs="Times New Roman"/>
                <w:b/>
              </w:rPr>
              <w:t>smertesse a projekt rövid távú eredményeit!</w:t>
            </w:r>
          </w:p>
        </w:tc>
      </w:tr>
      <w:tr w:rsidR="00E172B8" w:rsidRPr="00E13186" w14:paraId="47291AA2" w14:textId="77777777" w:rsidTr="00CB09BD">
        <w:tc>
          <w:tcPr>
            <w:tcW w:w="9639" w:type="dxa"/>
          </w:tcPr>
          <w:p w14:paraId="599ED5B0" w14:textId="77777777" w:rsidR="00CB09BD" w:rsidRPr="00E13186" w:rsidRDefault="00CB09BD" w:rsidP="00E172B8">
            <w:pPr>
              <w:rPr>
                <w:rFonts w:ascii="Times New Roman" w:hAnsi="Times New Roman" w:cs="Times New Roman"/>
                <w:i/>
              </w:rPr>
            </w:pPr>
          </w:p>
          <w:p w14:paraId="3D789741" w14:textId="77777777" w:rsidR="00CB09BD" w:rsidRPr="00E13186" w:rsidRDefault="00CB09BD" w:rsidP="00E172B8">
            <w:pPr>
              <w:rPr>
                <w:rFonts w:ascii="Times New Roman" w:hAnsi="Times New Roman" w:cs="Times New Roman"/>
                <w:i/>
              </w:rPr>
            </w:pPr>
          </w:p>
          <w:p w14:paraId="564F7C0B" w14:textId="0D2DE40C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648BF">
              <w:rPr>
                <w:rFonts w:ascii="Times New Roman" w:hAnsi="Times New Roman" w:cs="Times New Roman"/>
                <w:i/>
                <w:lang w:val="hu-HU"/>
              </w:rPr>
              <w:t>max</w:t>
            </w:r>
            <w:proofErr w:type="spellEnd"/>
            <w:r w:rsidR="005648BF">
              <w:rPr>
                <w:rFonts w:ascii="Times New Roman" w:hAnsi="Times New Roman" w:cs="Times New Roman"/>
                <w:i/>
                <w:lang w:val="hu-HU"/>
              </w:rPr>
              <w:t>.</w:t>
            </w:r>
            <w:r w:rsidR="005648BF" w:rsidRPr="00E13186">
              <w:rPr>
                <w:rFonts w:ascii="Times New Roman" w:hAnsi="Times New Roman" w:cs="Times New Roman"/>
                <w:i/>
              </w:rPr>
              <w:t xml:space="preserve"> </w:t>
            </w:r>
            <w:r w:rsidR="00130339">
              <w:rPr>
                <w:rFonts w:ascii="Times New Roman" w:hAnsi="Times New Roman" w:cs="Times New Roman"/>
                <w:i/>
                <w:lang w:val="hu-HU"/>
              </w:rPr>
              <w:t xml:space="preserve">egyharmad </w:t>
            </w:r>
            <w:proofErr w:type="gramStart"/>
            <w:r w:rsidR="00130339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130339">
              <w:rPr>
                <w:rFonts w:ascii="Times New Roman" w:hAnsi="Times New Roman" w:cs="Times New Roman"/>
                <w:i/>
                <w:lang w:val="hu-HU"/>
              </w:rPr>
              <w:t>/4 oldal</w:t>
            </w:r>
            <w:r w:rsidRPr="00E13186">
              <w:rPr>
                <w:rFonts w:ascii="Times New Roman" w:hAnsi="Times New Roman" w:cs="Times New Roman"/>
                <w:i/>
              </w:rPr>
              <w:t>)</w:t>
            </w:r>
          </w:p>
          <w:p w14:paraId="42568D42" w14:textId="77777777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</w:p>
          <w:p w14:paraId="0D75FFF6" w14:textId="77777777" w:rsidR="00CB09BD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(adja meg a mennyiségi és minőségi eredményeket)</w:t>
            </w:r>
          </w:p>
          <w:p w14:paraId="02E931D3" w14:textId="77777777" w:rsidR="00CB09BD" w:rsidRPr="00E13186" w:rsidRDefault="00CB09BD" w:rsidP="00E172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172B8" w:rsidRPr="00E13186" w14:paraId="1737A05A" w14:textId="77777777" w:rsidTr="00CB09BD">
        <w:tc>
          <w:tcPr>
            <w:tcW w:w="9639" w:type="dxa"/>
          </w:tcPr>
          <w:p w14:paraId="0EEF8E6D" w14:textId="77777777" w:rsidR="00E172B8" w:rsidRPr="00E13186" w:rsidRDefault="00CB09BD" w:rsidP="00E172B8">
            <w:pPr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 xml:space="preserve">3.9. </w:t>
            </w:r>
            <w:r w:rsidR="00E15E8E" w:rsidRPr="00E13186">
              <w:rPr>
                <w:rFonts w:ascii="Times New Roman" w:hAnsi="Times New Roman" w:cs="Times New Roman"/>
                <w:b/>
              </w:rPr>
              <w:t>Ismertesse a projekt hosszú távú eredményeit!</w:t>
            </w:r>
          </w:p>
        </w:tc>
      </w:tr>
      <w:tr w:rsidR="00E172B8" w:rsidRPr="00E13186" w14:paraId="28D8F922" w14:textId="77777777" w:rsidTr="00CB09BD">
        <w:tc>
          <w:tcPr>
            <w:tcW w:w="9639" w:type="dxa"/>
          </w:tcPr>
          <w:p w14:paraId="4C0F4B60" w14:textId="77777777" w:rsidR="00CB09BD" w:rsidRPr="00E13186" w:rsidRDefault="00CB09BD" w:rsidP="00CB09BD">
            <w:pPr>
              <w:rPr>
                <w:rFonts w:ascii="Times New Roman" w:hAnsi="Times New Roman" w:cs="Times New Roman"/>
                <w:i/>
              </w:rPr>
            </w:pPr>
          </w:p>
          <w:p w14:paraId="01CB81F0" w14:textId="77777777" w:rsidR="00CB09BD" w:rsidRPr="00E13186" w:rsidRDefault="00CB09BD" w:rsidP="00CB09BD">
            <w:pPr>
              <w:rPr>
                <w:rFonts w:ascii="Times New Roman" w:hAnsi="Times New Roman" w:cs="Times New Roman"/>
                <w:i/>
              </w:rPr>
            </w:pPr>
          </w:p>
          <w:p w14:paraId="7744826A" w14:textId="4DB2F5BB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648BF">
              <w:rPr>
                <w:rFonts w:ascii="Times New Roman" w:hAnsi="Times New Roman" w:cs="Times New Roman"/>
                <w:i/>
                <w:lang w:val="hu-HU"/>
              </w:rPr>
              <w:t>max</w:t>
            </w:r>
            <w:proofErr w:type="spellEnd"/>
            <w:r w:rsidR="005648BF">
              <w:rPr>
                <w:rFonts w:ascii="Times New Roman" w:hAnsi="Times New Roman" w:cs="Times New Roman"/>
                <w:i/>
                <w:lang w:val="hu-HU"/>
              </w:rPr>
              <w:t xml:space="preserve">. </w:t>
            </w:r>
            <w:r w:rsidR="00130339">
              <w:rPr>
                <w:rFonts w:ascii="Times New Roman" w:hAnsi="Times New Roman" w:cs="Times New Roman"/>
                <w:i/>
                <w:lang w:val="hu-HU"/>
              </w:rPr>
              <w:t xml:space="preserve">egyharmad </w:t>
            </w:r>
            <w:proofErr w:type="gramStart"/>
            <w:r w:rsidR="00130339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130339">
              <w:rPr>
                <w:rFonts w:ascii="Times New Roman" w:hAnsi="Times New Roman" w:cs="Times New Roman"/>
                <w:i/>
                <w:lang w:val="hu-HU"/>
              </w:rPr>
              <w:t>/4 oldal</w:t>
            </w:r>
            <w:r w:rsidRPr="00E13186">
              <w:rPr>
                <w:rFonts w:ascii="Times New Roman" w:hAnsi="Times New Roman" w:cs="Times New Roman"/>
                <w:i/>
              </w:rPr>
              <w:t>)</w:t>
            </w:r>
          </w:p>
          <w:p w14:paraId="1A4C1F7D" w14:textId="77777777" w:rsidR="00E15E8E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</w:p>
          <w:p w14:paraId="7560B614" w14:textId="77777777" w:rsidR="00CB09BD" w:rsidRPr="00E13186" w:rsidRDefault="00E15E8E" w:rsidP="00E15E8E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(adja meg a mennyiségi és minőségi eredményeket)</w:t>
            </w:r>
          </w:p>
          <w:p w14:paraId="1A361BE6" w14:textId="77777777" w:rsidR="00CB09BD" w:rsidRPr="00E13186" w:rsidRDefault="00CB09BD" w:rsidP="00E172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DA5822" w14:textId="77777777" w:rsidR="00CB09BD" w:rsidRPr="00E13186" w:rsidRDefault="00CB09BD" w:rsidP="00FA27A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173CE78" w14:textId="77777777" w:rsidR="00813086" w:rsidRPr="00E13186" w:rsidRDefault="00CB09BD" w:rsidP="00FA27A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13186">
        <w:rPr>
          <w:rFonts w:ascii="Times New Roman" w:hAnsi="Times New Roman" w:cs="Times New Roman"/>
          <w:b/>
        </w:rPr>
        <w:t>3.10.</w:t>
      </w:r>
      <w:r w:rsidR="00813086" w:rsidRPr="00E13186">
        <w:rPr>
          <w:rFonts w:ascii="Times New Roman" w:hAnsi="Times New Roman" w:cs="Times New Roman"/>
          <w:b/>
        </w:rPr>
        <w:t xml:space="preserve"> </w:t>
      </w:r>
      <w:r w:rsidR="00E15E8E" w:rsidRPr="00E13186">
        <w:rPr>
          <w:rFonts w:ascii="Times New Roman" w:hAnsi="Times New Roman" w:cs="Times New Roman"/>
          <w:b/>
        </w:rPr>
        <w:t>Ismertesse táblázatos formában a projekt megvalósítási módszertanát és a tervezett tevékenységeket!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"/>
        <w:gridCol w:w="2763"/>
        <w:gridCol w:w="2033"/>
        <w:gridCol w:w="2630"/>
        <w:gridCol w:w="1971"/>
      </w:tblGrid>
      <w:tr w:rsidR="007C7A6E" w:rsidRPr="00E13186" w14:paraId="5C827C30" w14:textId="77777777" w:rsidTr="00353A95">
        <w:tc>
          <w:tcPr>
            <w:tcW w:w="458" w:type="dxa"/>
          </w:tcPr>
          <w:p w14:paraId="72C49B52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63" w:type="dxa"/>
          </w:tcPr>
          <w:p w14:paraId="7B878ECC" w14:textId="77777777" w:rsidR="007C7A6E" w:rsidRPr="00E13186" w:rsidRDefault="00E15E8E" w:rsidP="004D47FC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Az esemény neve és részletes leírása</w:t>
            </w:r>
          </w:p>
        </w:tc>
        <w:tc>
          <w:tcPr>
            <w:tcW w:w="2033" w:type="dxa"/>
          </w:tcPr>
          <w:p w14:paraId="1A7E2B9C" w14:textId="77777777" w:rsidR="00E15E8E" w:rsidRPr="00E13186" w:rsidRDefault="00E15E8E" w:rsidP="004D47FC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</w:rPr>
            </w:pPr>
          </w:p>
          <w:p w14:paraId="755BD11E" w14:textId="77777777" w:rsidR="007C7A6E" w:rsidRPr="00E13186" w:rsidRDefault="00E15E8E" w:rsidP="004D47FC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Határidő</w:t>
            </w:r>
          </w:p>
        </w:tc>
        <w:tc>
          <w:tcPr>
            <w:tcW w:w="2630" w:type="dxa"/>
          </w:tcPr>
          <w:p w14:paraId="5E7256BF" w14:textId="77777777" w:rsidR="007C7A6E" w:rsidRPr="00E13186" w:rsidRDefault="00E15E8E" w:rsidP="004D47FC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Az eseményért felelős</w:t>
            </w:r>
          </w:p>
        </w:tc>
        <w:tc>
          <w:tcPr>
            <w:tcW w:w="1971" w:type="dxa"/>
          </w:tcPr>
          <w:p w14:paraId="6376B81F" w14:textId="77777777" w:rsidR="007C7A6E" w:rsidRPr="00E13186" w:rsidRDefault="00E15E8E" w:rsidP="004D47FC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Az esemény eredménye</w:t>
            </w:r>
          </w:p>
        </w:tc>
      </w:tr>
      <w:tr w:rsidR="007C7A6E" w:rsidRPr="00E13186" w14:paraId="7F3AA021" w14:textId="77777777" w:rsidTr="00E15E8E">
        <w:trPr>
          <w:trHeight w:val="264"/>
        </w:trPr>
        <w:tc>
          <w:tcPr>
            <w:tcW w:w="458" w:type="dxa"/>
          </w:tcPr>
          <w:p w14:paraId="14E3321B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3" w:type="dxa"/>
          </w:tcPr>
          <w:p w14:paraId="6B05E22A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(</w:t>
            </w:r>
            <w:r w:rsidR="00E15E8E" w:rsidRPr="00E13186">
              <w:rPr>
                <w:rFonts w:ascii="Times New Roman" w:hAnsi="Times New Roman" w:cs="Times New Roman"/>
              </w:rPr>
              <w:t>adja hozzá a szükséges számú sort)</w:t>
            </w:r>
          </w:p>
        </w:tc>
        <w:tc>
          <w:tcPr>
            <w:tcW w:w="2033" w:type="dxa"/>
          </w:tcPr>
          <w:p w14:paraId="5BC2537A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490950A7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0567EEA3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A6E" w:rsidRPr="00E13186" w14:paraId="1D2722FF" w14:textId="77777777" w:rsidTr="00353A95">
        <w:tc>
          <w:tcPr>
            <w:tcW w:w="458" w:type="dxa"/>
          </w:tcPr>
          <w:p w14:paraId="071E05AE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E131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3" w:type="dxa"/>
          </w:tcPr>
          <w:p w14:paraId="25CCA912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377EEE9B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1B948CB3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2CE66115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A6E" w:rsidRPr="00E13186" w14:paraId="17CAB9B5" w14:textId="77777777" w:rsidTr="00353A95">
        <w:tc>
          <w:tcPr>
            <w:tcW w:w="458" w:type="dxa"/>
          </w:tcPr>
          <w:p w14:paraId="0176453E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14:paraId="314AFC45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24BCA502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7412F6B5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168F700F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A6E" w:rsidRPr="00E13186" w14:paraId="4CC5904A" w14:textId="77777777" w:rsidTr="00353A95">
        <w:tc>
          <w:tcPr>
            <w:tcW w:w="458" w:type="dxa"/>
          </w:tcPr>
          <w:p w14:paraId="57430874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3" w:type="dxa"/>
          </w:tcPr>
          <w:p w14:paraId="41A830B8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14:paraId="6C61CFDE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14:paraId="7F706D5B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17204A0D" w14:textId="77777777" w:rsidR="007C7A6E" w:rsidRPr="00E13186" w:rsidRDefault="007C7A6E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3D503B" w14:textId="77777777" w:rsidR="00E172B8" w:rsidRPr="00E13186" w:rsidRDefault="00E172B8" w:rsidP="0081308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53BD01D" w14:textId="77777777" w:rsidR="00813086" w:rsidRPr="00E13186" w:rsidRDefault="00813086" w:rsidP="00813086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B09BD" w:rsidRPr="00E13186" w14:paraId="7B1FE12F" w14:textId="77777777" w:rsidTr="00C12232">
        <w:tc>
          <w:tcPr>
            <w:tcW w:w="9923" w:type="dxa"/>
          </w:tcPr>
          <w:p w14:paraId="32AB927F" w14:textId="77777777" w:rsidR="00CB09BD" w:rsidRPr="00E13186" w:rsidRDefault="00813086" w:rsidP="00CB09BD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br w:type="page"/>
            </w:r>
            <w:r w:rsidR="00CB09BD" w:rsidRPr="00E13186">
              <w:rPr>
                <w:rFonts w:ascii="Times New Roman" w:hAnsi="Times New Roman" w:cs="Times New Roman"/>
                <w:b/>
              </w:rPr>
              <w:t xml:space="preserve">3.11. </w:t>
            </w:r>
            <w:r w:rsidR="007124BC" w:rsidRPr="00E13186">
              <w:rPr>
                <w:rFonts w:ascii="Times New Roman" w:hAnsi="Times New Roman" w:cs="Times New Roman"/>
                <w:b/>
              </w:rPr>
              <w:t>Hogyan terjeszti a projekt előrehaladásáról és eredményeiről szóló információkat a nagyközönség és a célközönség körében?</w:t>
            </w:r>
          </w:p>
        </w:tc>
      </w:tr>
      <w:tr w:rsidR="00CB09BD" w:rsidRPr="00E13186" w14:paraId="20B09FF0" w14:textId="77777777" w:rsidTr="00C12232">
        <w:tc>
          <w:tcPr>
            <w:tcW w:w="9923" w:type="dxa"/>
          </w:tcPr>
          <w:p w14:paraId="110EBA1E" w14:textId="77777777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</w:p>
          <w:p w14:paraId="7D06D60E" w14:textId="77777777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</w:p>
          <w:p w14:paraId="0A4ECA08" w14:textId="13608201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5648BF">
              <w:rPr>
                <w:rFonts w:ascii="Times New Roman" w:hAnsi="Times New Roman" w:cs="Times New Roman"/>
                <w:i/>
                <w:lang w:val="hu-HU"/>
              </w:rPr>
              <w:t>max</w:t>
            </w:r>
            <w:proofErr w:type="spellEnd"/>
            <w:r w:rsidR="005648BF">
              <w:rPr>
                <w:rFonts w:ascii="Times New Roman" w:hAnsi="Times New Roman" w:cs="Times New Roman"/>
                <w:i/>
                <w:lang w:val="hu-HU"/>
              </w:rPr>
              <w:t xml:space="preserve">. egyharmad </w:t>
            </w:r>
            <w:proofErr w:type="gramStart"/>
            <w:r w:rsidR="005648BF">
              <w:rPr>
                <w:rFonts w:ascii="Times New Roman" w:hAnsi="Times New Roman" w:cs="Times New Roman"/>
                <w:i/>
                <w:lang w:val="hu-HU"/>
              </w:rPr>
              <w:t>A</w:t>
            </w:r>
            <w:proofErr w:type="gramEnd"/>
            <w:r w:rsidR="005648BF">
              <w:rPr>
                <w:rFonts w:ascii="Times New Roman" w:hAnsi="Times New Roman" w:cs="Times New Roman"/>
                <w:i/>
                <w:lang w:val="hu-HU"/>
              </w:rPr>
              <w:t>/4 oldal</w:t>
            </w:r>
            <w:r w:rsidR="007124BC" w:rsidRPr="00E13186">
              <w:rPr>
                <w:rFonts w:ascii="Times New Roman" w:hAnsi="Times New Roman" w:cs="Times New Roman"/>
                <w:i/>
              </w:rPr>
              <w:t>)</w:t>
            </w:r>
          </w:p>
          <w:p w14:paraId="0BA93A99" w14:textId="77777777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</w:p>
          <w:p w14:paraId="7639C111" w14:textId="77777777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A7496" w:rsidRPr="00E13186" w14:paraId="6B4FE8AE" w14:textId="77777777" w:rsidTr="00C12232">
        <w:tc>
          <w:tcPr>
            <w:tcW w:w="9923" w:type="dxa"/>
          </w:tcPr>
          <w:p w14:paraId="32F49048" w14:textId="77777777" w:rsidR="005A7496" w:rsidRPr="00E13186" w:rsidRDefault="005A7496" w:rsidP="005A1404">
            <w:pPr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3.12</w:t>
            </w:r>
            <w:r w:rsidR="007124BC" w:rsidRPr="00E13186">
              <w:rPr>
                <w:rFonts w:ascii="Times New Roman" w:hAnsi="Times New Roman" w:cs="Times New Roman"/>
                <w:b/>
                <w:lang w:val="hu-HU"/>
              </w:rPr>
              <w:t xml:space="preserve">. </w:t>
            </w:r>
            <w:r w:rsidR="007124BC" w:rsidRPr="00E13186">
              <w:rPr>
                <w:rFonts w:ascii="Times New Roman" w:hAnsi="Times New Roman" w:cs="Times New Roman"/>
                <w:b/>
              </w:rPr>
              <w:t>Hogyan fogja értékelni és nyomon követni a projekt sikerét?</w:t>
            </w:r>
          </w:p>
        </w:tc>
      </w:tr>
      <w:tr w:rsidR="005A7496" w:rsidRPr="00E13186" w14:paraId="050BF367" w14:textId="77777777" w:rsidTr="00C12232">
        <w:tc>
          <w:tcPr>
            <w:tcW w:w="9923" w:type="dxa"/>
          </w:tcPr>
          <w:p w14:paraId="739E42D5" w14:textId="77777777" w:rsidR="005A7496" w:rsidRPr="00E13186" w:rsidRDefault="005A7496" w:rsidP="005A1404">
            <w:pPr>
              <w:rPr>
                <w:rFonts w:ascii="Times New Roman" w:hAnsi="Times New Roman" w:cs="Times New Roman"/>
                <w:i/>
              </w:rPr>
            </w:pPr>
          </w:p>
          <w:p w14:paraId="1976EDAD" w14:textId="6451B9F8" w:rsidR="005A7496" w:rsidRPr="00E13186" w:rsidRDefault="005648BF" w:rsidP="005A7496">
            <w:pPr>
              <w:rPr>
                <w:rFonts w:ascii="Times New Roman" w:hAnsi="Times New Roman" w:cs="Times New Roman"/>
                <w:i/>
              </w:rPr>
            </w:pPr>
            <w:r w:rsidRPr="005648BF">
              <w:rPr>
                <w:rFonts w:ascii="Times New Roman" w:hAnsi="Times New Roman" w:cs="Times New Roman"/>
                <w:i/>
              </w:rPr>
              <w:t>(max. egyharmad A/4 oldal)</w:t>
            </w:r>
          </w:p>
          <w:p w14:paraId="54905BEC" w14:textId="77777777" w:rsidR="005A7496" w:rsidRPr="00E13186" w:rsidRDefault="005A7496" w:rsidP="005A1404">
            <w:pPr>
              <w:rPr>
                <w:rFonts w:ascii="Times New Roman" w:hAnsi="Times New Roman" w:cs="Times New Roman"/>
                <w:i/>
              </w:rPr>
            </w:pPr>
          </w:p>
          <w:p w14:paraId="41235F4D" w14:textId="77777777" w:rsidR="005A7496" w:rsidRPr="00E13186" w:rsidRDefault="005A7496" w:rsidP="005A140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CB09BD" w:rsidRPr="00E13186" w14:paraId="38F9D3D2" w14:textId="77777777" w:rsidTr="00C12232">
        <w:tc>
          <w:tcPr>
            <w:tcW w:w="9923" w:type="dxa"/>
          </w:tcPr>
          <w:p w14:paraId="36857582" w14:textId="77777777" w:rsidR="00CB09BD" w:rsidRPr="00E13186" w:rsidRDefault="005A7496" w:rsidP="005A7496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3.13</w:t>
            </w:r>
            <w:r w:rsidR="00CB09BD" w:rsidRPr="00E13186">
              <w:rPr>
                <w:rFonts w:ascii="Times New Roman" w:hAnsi="Times New Roman" w:cs="Times New Roman"/>
                <w:b/>
              </w:rPr>
              <w:t xml:space="preserve">. </w:t>
            </w:r>
            <w:r w:rsidR="007124BC" w:rsidRPr="00E13186">
              <w:rPr>
                <w:rFonts w:ascii="Times New Roman" w:hAnsi="Times New Roman" w:cs="Times New Roman"/>
                <w:b/>
              </w:rPr>
              <w:t>Hogyan fogja biztosítani a projekt eredményeinek fenntarthatóságát? Hogyan finanszírozzák a projektet vagy annak eredményeit a jövőben?</w:t>
            </w:r>
          </w:p>
        </w:tc>
      </w:tr>
      <w:tr w:rsidR="00CB09BD" w:rsidRPr="00E13186" w14:paraId="10901B25" w14:textId="77777777" w:rsidTr="00C12232">
        <w:tc>
          <w:tcPr>
            <w:tcW w:w="9923" w:type="dxa"/>
          </w:tcPr>
          <w:p w14:paraId="633FDFBA" w14:textId="77777777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</w:p>
          <w:p w14:paraId="2476C481" w14:textId="77777777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</w:p>
          <w:p w14:paraId="4533AC82" w14:textId="7DD77CAA" w:rsidR="00CB09BD" w:rsidRPr="00E13186" w:rsidRDefault="005648BF" w:rsidP="005A1404">
            <w:pPr>
              <w:rPr>
                <w:rFonts w:ascii="Times New Roman" w:hAnsi="Times New Roman" w:cs="Times New Roman"/>
                <w:i/>
              </w:rPr>
            </w:pPr>
            <w:r w:rsidRPr="005648BF">
              <w:rPr>
                <w:rFonts w:ascii="Times New Roman" w:hAnsi="Times New Roman" w:cs="Times New Roman"/>
                <w:i/>
              </w:rPr>
              <w:t>(max. egyharmad A/4 oldal)</w:t>
            </w:r>
            <w:r w:rsidRPr="005648BF" w:rsidDel="005648BF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A6DC79F" w14:textId="77777777" w:rsidR="00CB09BD" w:rsidRPr="00E13186" w:rsidRDefault="00CB09BD" w:rsidP="005A140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36E2200" w14:textId="77777777" w:rsidR="00813086" w:rsidRPr="00E13186" w:rsidRDefault="00813086">
      <w:pPr>
        <w:rPr>
          <w:rFonts w:ascii="Times New Roman" w:hAnsi="Times New Roman" w:cs="Times New Roman"/>
        </w:rPr>
      </w:pPr>
    </w:p>
    <w:p w14:paraId="331B1F62" w14:textId="77777777" w:rsidR="00CB09BD" w:rsidRPr="00E13186" w:rsidRDefault="007124BC" w:rsidP="00CB09BD">
      <w:pPr>
        <w:tabs>
          <w:tab w:val="left" w:pos="142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E13186">
        <w:rPr>
          <w:rFonts w:ascii="Times New Roman" w:hAnsi="Times New Roman" w:cs="Times New Roman"/>
          <w:b/>
        </w:rPr>
        <w:lastRenderedPageBreak/>
        <w:t>A projekt költségvetése</w:t>
      </w:r>
    </w:p>
    <w:tbl>
      <w:tblPr>
        <w:tblStyle w:val="Rcsostblzat"/>
        <w:tblW w:w="9918" w:type="dxa"/>
        <w:tblLayout w:type="fixed"/>
        <w:tblLook w:val="04A0" w:firstRow="1" w:lastRow="0" w:firstColumn="1" w:lastColumn="0" w:noHBand="0" w:noVBand="1"/>
      </w:tblPr>
      <w:tblGrid>
        <w:gridCol w:w="462"/>
        <w:gridCol w:w="1518"/>
        <w:gridCol w:w="992"/>
        <w:gridCol w:w="1418"/>
        <w:gridCol w:w="776"/>
        <w:gridCol w:w="925"/>
        <w:gridCol w:w="1403"/>
        <w:gridCol w:w="2424"/>
      </w:tblGrid>
      <w:tr w:rsidR="007124BC" w:rsidRPr="00E13186" w14:paraId="1991B7D6" w14:textId="77777777" w:rsidTr="00C12232">
        <w:tc>
          <w:tcPr>
            <w:tcW w:w="462" w:type="dxa"/>
            <w:vMerge w:val="restart"/>
          </w:tcPr>
          <w:p w14:paraId="328FD416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18" w:type="dxa"/>
            <w:vMerge w:val="restart"/>
          </w:tcPr>
          <w:p w14:paraId="52C80F88" w14:textId="77777777" w:rsidR="005A7496" w:rsidRPr="00E13186" w:rsidRDefault="007124BC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Költségtétel</w:t>
            </w:r>
          </w:p>
        </w:tc>
        <w:tc>
          <w:tcPr>
            <w:tcW w:w="992" w:type="dxa"/>
            <w:vMerge w:val="restart"/>
          </w:tcPr>
          <w:p w14:paraId="6008AF71" w14:textId="4034A9FC" w:rsidR="005A7496" w:rsidRPr="00E13186" w:rsidRDefault="00D13E2C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lang w:val="hu-HU"/>
              </w:rPr>
              <w:t>E</w:t>
            </w:r>
            <w:r w:rsidR="007124BC" w:rsidRPr="00E13186">
              <w:rPr>
                <w:rFonts w:ascii="Times New Roman" w:hAnsi="Times New Roman" w:cs="Times New Roman"/>
                <w:b/>
                <w:lang w:val="hu-HU"/>
              </w:rPr>
              <w:t>gység</w:t>
            </w:r>
          </w:p>
        </w:tc>
        <w:tc>
          <w:tcPr>
            <w:tcW w:w="1418" w:type="dxa"/>
            <w:vMerge w:val="restart"/>
          </w:tcPr>
          <w:p w14:paraId="483F767D" w14:textId="77777777" w:rsidR="005A7496" w:rsidRPr="00E13186" w:rsidRDefault="007124BC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lang w:val="hu-HU"/>
              </w:rPr>
              <w:t>mennyiség</w:t>
            </w:r>
          </w:p>
        </w:tc>
        <w:tc>
          <w:tcPr>
            <w:tcW w:w="776" w:type="dxa"/>
            <w:vMerge w:val="restart"/>
          </w:tcPr>
          <w:p w14:paraId="45B17D97" w14:textId="77777777" w:rsidR="005A7496" w:rsidRPr="00E13186" w:rsidRDefault="007124BC" w:rsidP="00146AAA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lang w:val="hu-HU"/>
              </w:rPr>
              <w:t>Ár (Ft)</w:t>
            </w:r>
          </w:p>
        </w:tc>
        <w:tc>
          <w:tcPr>
            <w:tcW w:w="925" w:type="dxa"/>
            <w:vMerge w:val="restart"/>
            <w:shd w:val="clear" w:color="auto" w:fill="auto"/>
          </w:tcPr>
          <w:p w14:paraId="452BDE13" w14:textId="22EF5275" w:rsidR="005A7496" w:rsidRPr="00E13186" w:rsidRDefault="007124BC" w:rsidP="00146AAA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lang w:val="hu-HU"/>
              </w:rPr>
              <w:t>Összeg (Ft)</w:t>
            </w:r>
          </w:p>
        </w:tc>
        <w:tc>
          <w:tcPr>
            <w:tcW w:w="3827" w:type="dxa"/>
            <w:gridSpan w:val="2"/>
          </w:tcPr>
          <w:p w14:paraId="3EF35F09" w14:textId="77777777" w:rsidR="005A7496" w:rsidRPr="00E13186" w:rsidRDefault="007124BC" w:rsidP="007124BC">
            <w:pPr>
              <w:tabs>
                <w:tab w:val="left" w:pos="142"/>
              </w:tabs>
              <w:suppressAutoHyphens/>
              <w:rPr>
                <w:rFonts w:ascii="Times New Roman" w:hAnsi="Times New Roman" w:cs="Times New Roman"/>
                <w:b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lang w:val="hu-HU"/>
              </w:rPr>
              <w:t xml:space="preserve">                  Beleértve</w:t>
            </w:r>
          </w:p>
        </w:tc>
      </w:tr>
      <w:tr w:rsidR="007124BC" w:rsidRPr="00E13186" w14:paraId="0B583F49" w14:textId="77777777" w:rsidTr="00C12232">
        <w:tc>
          <w:tcPr>
            <w:tcW w:w="462" w:type="dxa"/>
            <w:vMerge/>
          </w:tcPr>
          <w:p w14:paraId="06463EE0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vMerge/>
          </w:tcPr>
          <w:p w14:paraId="4FE6B858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14:paraId="613ADECF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14:paraId="2A82990C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6" w:type="dxa"/>
            <w:vMerge/>
          </w:tcPr>
          <w:p w14:paraId="6F361FC6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14:paraId="0A6DD489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14:paraId="327F4AEF" w14:textId="77777777" w:rsidR="005A7496" w:rsidRPr="00E13186" w:rsidRDefault="007124BC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A támogatás miatt</w:t>
            </w:r>
          </w:p>
        </w:tc>
        <w:tc>
          <w:tcPr>
            <w:tcW w:w="2424" w:type="dxa"/>
          </w:tcPr>
          <w:p w14:paraId="586A9162" w14:textId="77777777" w:rsidR="005A7496" w:rsidRPr="00E13186" w:rsidRDefault="007124BC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A pályázó társfinanszírozása</w:t>
            </w:r>
          </w:p>
        </w:tc>
      </w:tr>
      <w:tr w:rsidR="007124BC" w:rsidRPr="00E13186" w14:paraId="746F4206" w14:textId="77777777" w:rsidTr="00C12232">
        <w:tc>
          <w:tcPr>
            <w:tcW w:w="462" w:type="dxa"/>
          </w:tcPr>
          <w:p w14:paraId="53808F76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060C87B3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9BE8BBC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E037D7F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36F22E94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03F1BB83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6BB33899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558F45A2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24BC" w:rsidRPr="00E13186" w14:paraId="62868FE5" w14:textId="77777777" w:rsidTr="00C12232">
        <w:tc>
          <w:tcPr>
            <w:tcW w:w="462" w:type="dxa"/>
          </w:tcPr>
          <w:p w14:paraId="6B44C8C7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48D76A03" w14:textId="77777777" w:rsidR="005A7496" w:rsidRPr="00E13186" w:rsidRDefault="007124BC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(adja hozzá a szükséges számú sort)</w:t>
            </w:r>
          </w:p>
        </w:tc>
        <w:tc>
          <w:tcPr>
            <w:tcW w:w="992" w:type="dxa"/>
          </w:tcPr>
          <w:p w14:paraId="0B0AC857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7B45D84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1D74555D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12FBA469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5ADEF888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36F14F93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24BC" w:rsidRPr="00E13186" w14:paraId="70A9ABAC" w14:textId="77777777" w:rsidTr="00C12232">
        <w:tc>
          <w:tcPr>
            <w:tcW w:w="462" w:type="dxa"/>
          </w:tcPr>
          <w:p w14:paraId="5F4B27B2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613EB9E5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E6E650D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C277BEA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01C991D5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2CEC5958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022C4AF5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78445624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24BC" w:rsidRPr="00E13186" w14:paraId="5524E777" w14:textId="77777777" w:rsidTr="00C12232">
        <w:tc>
          <w:tcPr>
            <w:tcW w:w="462" w:type="dxa"/>
          </w:tcPr>
          <w:p w14:paraId="382BDB59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  <w:p w14:paraId="058AB489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1518" w:type="dxa"/>
          </w:tcPr>
          <w:p w14:paraId="353C9F05" w14:textId="77777777" w:rsidR="007124BC" w:rsidRPr="005F7879" w:rsidRDefault="007124BC" w:rsidP="007124BC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F7879">
              <w:rPr>
                <w:rFonts w:ascii="Times New Roman" w:hAnsi="Times New Roman" w:cs="Times New Roman"/>
                <w:b/>
                <w:i/>
              </w:rPr>
              <w:t>Példa:</w:t>
            </w:r>
          </w:p>
          <w:p w14:paraId="71AD65F2" w14:textId="77777777" w:rsidR="005A7496" w:rsidRPr="00E13186" w:rsidRDefault="007124BC" w:rsidP="007124BC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Palánták vásárlása parki ültetésre</w:t>
            </w:r>
          </w:p>
        </w:tc>
        <w:tc>
          <w:tcPr>
            <w:tcW w:w="992" w:type="dxa"/>
          </w:tcPr>
          <w:p w14:paraId="242CDAAB" w14:textId="6126BEEB" w:rsidR="005A7496" w:rsidRPr="00E13186" w:rsidRDefault="00D13E2C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i/>
                <w:lang w:val="hu-HU"/>
              </w:rPr>
            </w:pPr>
            <w:r w:rsidRPr="00E13186">
              <w:rPr>
                <w:rFonts w:ascii="Times New Roman" w:hAnsi="Times New Roman" w:cs="Times New Roman"/>
                <w:i/>
                <w:lang w:val="hu-HU"/>
              </w:rPr>
              <w:t>D</w:t>
            </w:r>
            <w:r w:rsidR="007124BC" w:rsidRPr="00E13186">
              <w:rPr>
                <w:rFonts w:ascii="Times New Roman" w:hAnsi="Times New Roman" w:cs="Times New Roman"/>
                <w:i/>
                <w:lang w:val="hu-HU"/>
              </w:rPr>
              <w:t>b</w:t>
            </w:r>
          </w:p>
        </w:tc>
        <w:tc>
          <w:tcPr>
            <w:tcW w:w="1418" w:type="dxa"/>
          </w:tcPr>
          <w:p w14:paraId="67CD9F5F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776" w:type="dxa"/>
          </w:tcPr>
          <w:p w14:paraId="5667E3C4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300,00</w:t>
            </w:r>
          </w:p>
        </w:tc>
        <w:tc>
          <w:tcPr>
            <w:tcW w:w="925" w:type="dxa"/>
          </w:tcPr>
          <w:p w14:paraId="6A99B163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3000,00</w:t>
            </w:r>
          </w:p>
        </w:tc>
        <w:tc>
          <w:tcPr>
            <w:tcW w:w="1403" w:type="dxa"/>
          </w:tcPr>
          <w:p w14:paraId="25372558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  <w:i/>
              </w:rPr>
            </w:pPr>
            <w:r w:rsidRPr="00E13186">
              <w:rPr>
                <w:rFonts w:ascii="Times New Roman" w:hAnsi="Times New Roman" w:cs="Times New Roman"/>
                <w:i/>
              </w:rPr>
              <w:t>3000,00</w:t>
            </w:r>
          </w:p>
        </w:tc>
        <w:tc>
          <w:tcPr>
            <w:tcW w:w="2424" w:type="dxa"/>
          </w:tcPr>
          <w:p w14:paraId="4FA0568B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  <w:i/>
              </w:rPr>
            </w:pPr>
          </w:p>
        </w:tc>
      </w:tr>
      <w:tr w:rsidR="007124BC" w:rsidRPr="00E13186" w14:paraId="694222AC" w14:textId="77777777" w:rsidTr="00C12232">
        <w:tc>
          <w:tcPr>
            <w:tcW w:w="462" w:type="dxa"/>
          </w:tcPr>
          <w:p w14:paraId="03D09953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14:paraId="7496B780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0AAC19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5792C00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14:paraId="6499CB92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14:paraId="7B239C7E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203782AA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14:paraId="0C9C7506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right"/>
              <w:rPr>
                <w:rFonts w:ascii="Times New Roman" w:hAnsi="Times New Roman" w:cs="Times New Roman"/>
              </w:rPr>
            </w:pPr>
          </w:p>
        </w:tc>
      </w:tr>
      <w:tr w:rsidR="007124BC" w:rsidRPr="00E13186" w14:paraId="5B4F8FB9" w14:textId="77777777" w:rsidTr="00C12232">
        <w:tc>
          <w:tcPr>
            <w:tcW w:w="462" w:type="dxa"/>
          </w:tcPr>
          <w:p w14:paraId="293902DE" w14:textId="77777777" w:rsidR="005A7496" w:rsidRPr="00E13186" w:rsidRDefault="005A7496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14:paraId="0B2FC516" w14:textId="77777777" w:rsidR="005A7496" w:rsidRPr="00E13186" w:rsidRDefault="007124BC" w:rsidP="00FA27AA">
            <w:pPr>
              <w:tabs>
                <w:tab w:val="left" w:pos="142"/>
              </w:tabs>
              <w:suppressAutoHyphens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E13186">
              <w:rPr>
                <w:rFonts w:ascii="Times New Roman" w:hAnsi="Times New Roman" w:cs="Times New Roman"/>
                <w:b/>
                <w:lang w:val="hu-HU"/>
              </w:rPr>
              <w:t>Összesen</w:t>
            </w:r>
          </w:p>
        </w:tc>
        <w:tc>
          <w:tcPr>
            <w:tcW w:w="992" w:type="dxa"/>
          </w:tcPr>
          <w:p w14:paraId="42A88694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8" w:type="dxa"/>
          </w:tcPr>
          <w:p w14:paraId="563FAE56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776" w:type="dxa"/>
          </w:tcPr>
          <w:p w14:paraId="640FF986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E13186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25" w:type="dxa"/>
          </w:tcPr>
          <w:p w14:paraId="53E4732E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14:paraId="7E237BF5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14:paraId="32575473" w14:textId="77777777" w:rsidR="005A7496" w:rsidRPr="00E13186" w:rsidRDefault="005A7496" w:rsidP="00CB09BD">
            <w:pPr>
              <w:tabs>
                <w:tab w:val="left" w:pos="142"/>
              </w:tabs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649A525" w14:textId="77777777" w:rsidR="00813086" w:rsidRPr="00E13186" w:rsidRDefault="00813086" w:rsidP="00FA27AA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251365D" w14:textId="77777777" w:rsidR="00FA27AA" w:rsidRPr="00E13186" w:rsidRDefault="00FA27AA" w:rsidP="00FA27AA">
      <w:pPr>
        <w:rPr>
          <w:rFonts w:ascii="Times New Roman" w:hAnsi="Times New Roman" w:cs="Times New Roman"/>
        </w:rPr>
      </w:pPr>
    </w:p>
    <w:sectPr w:rsidR="00FA27AA" w:rsidRPr="00E13186" w:rsidSect="005F78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850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EED35" w14:textId="77777777" w:rsidR="001A51EE" w:rsidRDefault="001A51EE" w:rsidP="00947638">
      <w:pPr>
        <w:spacing w:after="0" w:line="240" w:lineRule="auto"/>
      </w:pPr>
      <w:r>
        <w:separator/>
      </w:r>
    </w:p>
  </w:endnote>
  <w:endnote w:type="continuationSeparator" w:id="0">
    <w:p w14:paraId="7EF1C552" w14:textId="77777777" w:rsidR="001A51EE" w:rsidRDefault="001A51EE" w:rsidP="0094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B19F8" w14:textId="3E676272" w:rsidR="00947638" w:rsidRDefault="00D13E2C">
    <w:pPr>
      <w:pStyle w:val="llb"/>
      <w:jc w:val="cen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D13307" wp14:editId="3DDC558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91a54707801816799e07b05a" descr="{&quot;HashCode&quot;:20402816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93B77" w14:textId="3D404503" w:rsidR="00D13E2C" w:rsidRPr="00D13E2C" w:rsidRDefault="00D13E2C" w:rsidP="00D13E2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13307" id="_x0000_t202" coordsize="21600,21600" o:spt="202" path="m,l,21600r21600,l21600,xe">
              <v:stroke joinstyle="miter"/>
              <v:path gradientshapeok="t" o:connecttype="rect"/>
            </v:shapetype>
            <v:shape id="MSIPCM91a54707801816799e07b05a" o:spid="_x0000_s1026" type="#_x0000_t202" alt="{&quot;HashCode&quot;:204028166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" o:allowincell="f" filled="f" stroked="f" strokeweight=".5pt">
              <v:textbox inset=",0,,0">
                <w:txbxContent>
                  <w:p w14:paraId="1C793B77" w14:textId="3D404503" w:rsidR="00D13E2C" w:rsidRPr="00D13E2C" w:rsidRDefault="00D13E2C" w:rsidP="00D13E2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47148191"/>
        <w:docPartObj>
          <w:docPartGallery w:val="Page Numbers (Bottom of Page)"/>
          <w:docPartUnique/>
        </w:docPartObj>
      </w:sdtPr>
      <w:sdtEndPr/>
      <w:sdtContent>
        <w:r w:rsidR="00947638">
          <w:fldChar w:fldCharType="begin"/>
        </w:r>
        <w:r w:rsidR="00947638">
          <w:instrText>PAGE   \* MERGEFORMAT</w:instrText>
        </w:r>
        <w:r w:rsidR="00947638">
          <w:fldChar w:fldCharType="separate"/>
        </w:r>
        <w:r w:rsidR="00EB39F1" w:rsidRPr="00EB39F1">
          <w:rPr>
            <w:noProof/>
            <w:lang w:val="ru-RU"/>
          </w:rPr>
          <w:t>4</w:t>
        </w:r>
        <w:r w:rsidR="00947638">
          <w:fldChar w:fldCharType="end"/>
        </w:r>
      </w:sdtContent>
    </w:sdt>
  </w:p>
  <w:p w14:paraId="14E0071A" w14:textId="77777777" w:rsidR="00947638" w:rsidRDefault="009476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3A5C" w14:textId="1F088852" w:rsidR="005F7879" w:rsidRDefault="005F7879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56283FD" wp14:editId="333591D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75bf409492d13b051e55b2e2" descr="{&quot;HashCode&quot;:204028166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7AC910" w14:textId="431938CE" w:rsidR="005F7879" w:rsidRPr="005F7879" w:rsidRDefault="005F7879" w:rsidP="005F787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283FD" id="_x0000_t202" coordsize="21600,21600" o:spt="202" path="m,l,21600r21600,l21600,xe">
              <v:stroke joinstyle="miter"/>
              <v:path gradientshapeok="t" o:connecttype="rect"/>
            </v:shapetype>
            <v:shape id="MSIPCM75bf409492d13b051e55b2e2" o:spid="_x0000_s1027" type="#_x0000_t202" alt="{&quot;HashCode&quot;:2040281665,&quot;Height&quot;:841.0,&quot;Width&quot;:595.0,&quot;Placement&quot;:&quot;Footer&quot;,&quot;Index&quot;:&quot;FirstPage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" o:allowincell="f" filled="f" stroked="f" strokeweight=".5pt">
              <v:textbox inset=",0,,0">
                <w:txbxContent>
                  <w:p w14:paraId="5F7AC910" w14:textId="431938CE" w:rsidR="005F7879" w:rsidRPr="005F7879" w:rsidRDefault="005F7879" w:rsidP="005F7879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5EF24" w14:textId="77777777" w:rsidR="001A51EE" w:rsidRDefault="001A51EE" w:rsidP="00947638">
      <w:pPr>
        <w:spacing w:after="0" w:line="240" w:lineRule="auto"/>
      </w:pPr>
      <w:r>
        <w:separator/>
      </w:r>
    </w:p>
  </w:footnote>
  <w:footnote w:type="continuationSeparator" w:id="0">
    <w:p w14:paraId="1A734BD4" w14:textId="77777777" w:rsidR="001A51EE" w:rsidRDefault="001A51EE" w:rsidP="00947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BB30D" w14:textId="06FE6FC6" w:rsidR="00C33CE0" w:rsidRPr="00480DF9" w:rsidRDefault="00480DF9" w:rsidP="00480DF9">
    <w:pPr>
      <w:pStyle w:val="HTML-kntformzott"/>
      <w:shd w:val="clear" w:color="auto" w:fill="F8F9FA"/>
      <w:spacing w:line="540" w:lineRule="atLeast"/>
      <w:rPr>
        <w:rFonts w:ascii="inherit" w:hAnsi="inherit"/>
        <w:color w:val="202124"/>
        <w:sz w:val="42"/>
        <w:szCs w:val="42"/>
      </w:rPr>
    </w:pPr>
    <w:r>
      <w:rPr>
        <w:rFonts w:ascii="Arial" w:eastAsiaTheme="minorHAnsi" w:hAnsi="Arial" w:cs="Arial"/>
        <w:b/>
        <w:color w:val="FF0000"/>
        <w:lang w:val="uk-UA" w:eastAsia="en-US"/>
      </w:rPr>
      <w:tab/>
    </w:r>
    <w:r>
      <w:rPr>
        <w:rFonts w:ascii="Arial" w:eastAsiaTheme="minorHAnsi" w:hAnsi="Arial" w:cs="Arial"/>
        <w:b/>
        <w:color w:val="FF0000"/>
        <w:lang w:val="uk-UA" w:eastAsia="en-US"/>
      </w:rPr>
      <w:tab/>
    </w:r>
    <w:r>
      <w:rPr>
        <w:rFonts w:ascii="Arial" w:eastAsiaTheme="minorHAnsi" w:hAnsi="Arial" w:cs="Arial"/>
        <w:b/>
        <w:color w:val="FF0000"/>
        <w:lang w:val="uk-UA" w:eastAsia="en-US"/>
      </w:rPr>
      <w:tab/>
    </w:r>
    <w:r w:rsidR="004A5554">
      <w:rPr>
        <w:rFonts w:ascii="Arial" w:eastAsiaTheme="minorHAnsi" w:hAnsi="Arial" w:cs="Arial"/>
        <w:b/>
        <w:color w:val="FF0000"/>
        <w:lang w:eastAsia="en-US"/>
      </w:rPr>
      <w:t xml:space="preserve">               </w:t>
    </w:r>
    <w:r w:rsidRPr="00480DF9">
      <w:rPr>
        <w:rFonts w:ascii="Arial" w:eastAsiaTheme="minorHAnsi" w:hAnsi="Arial" w:cs="Arial"/>
        <w:b/>
        <w:color w:val="C00000"/>
        <w:lang w:val="uk-UA" w:eastAsia="en-US"/>
      </w:rPr>
      <w:t>A pályázatok benyújtásának</w:t>
    </w:r>
    <w:r w:rsidR="004A5554">
      <w:rPr>
        <w:rStyle w:val="y2iqfc"/>
        <w:rFonts w:ascii="inherit" w:hAnsi="inherit"/>
        <w:color w:val="C00000"/>
        <w:sz w:val="42"/>
        <w:szCs w:val="42"/>
      </w:rPr>
      <w:t xml:space="preserve"> </w:t>
    </w:r>
    <w:r w:rsidRPr="00480DF9">
      <w:rPr>
        <w:rFonts w:ascii="Arial" w:eastAsiaTheme="minorHAnsi" w:hAnsi="Arial" w:cs="Arial"/>
        <w:b/>
        <w:color w:val="C00000"/>
        <w:lang w:val="uk-UA" w:eastAsia="en-US"/>
      </w:rPr>
      <w:t>határideje</w:t>
    </w:r>
    <w:r w:rsidRPr="00480DF9">
      <w:rPr>
        <w:rFonts w:ascii="Arial" w:hAnsi="Arial" w:cs="Arial"/>
        <w:b/>
        <w:color w:val="C00000"/>
      </w:rPr>
      <w:t xml:space="preserve"> </w:t>
    </w:r>
    <w:r w:rsidR="00C12232">
      <w:rPr>
        <w:rFonts w:ascii="Arial" w:hAnsi="Arial" w:cs="Arial"/>
        <w:b/>
        <w:color w:val="FF0000"/>
      </w:rPr>
      <w:t>– 24:00h, 2022</w:t>
    </w:r>
    <w:r>
      <w:rPr>
        <w:rFonts w:ascii="Arial" w:hAnsi="Arial" w:cs="Arial"/>
        <w:b/>
        <w:color w:val="FF0000"/>
      </w:rPr>
      <w:t xml:space="preserve">. </w:t>
    </w:r>
    <w:proofErr w:type="gramStart"/>
    <w:r w:rsidR="00C12232">
      <w:rPr>
        <w:rFonts w:ascii="Arial" w:hAnsi="Arial" w:cs="Arial"/>
        <w:b/>
        <w:color w:val="FF0000"/>
      </w:rPr>
      <w:t>március</w:t>
    </w:r>
    <w:proofErr w:type="gramEnd"/>
    <w:r w:rsidR="00C12232">
      <w:rPr>
        <w:rFonts w:ascii="Arial" w:hAnsi="Arial" w:cs="Arial"/>
        <w:b/>
        <w:color w:val="FF0000"/>
      </w:rPr>
      <w:t xml:space="preserve"> 15.</w:t>
    </w:r>
  </w:p>
  <w:p w14:paraId="509F1CC0" w14:textId="5C56D60B" w:rsidR="00A979F5" w:rsidRDefault="00480DF9" w:rsidP="00A979F5">
    <w:pPr>
      <w:pStyle w:val="lfej"/>
      <w:jc w:val="right"/>
      <w:rPr>
        <w:rFonts w:ascii="Arial" w:hAnsi="Arial" w:cs="Arial"/>
        <w:sz w:val="20"/>
        <w:szCs w:val="20"/>
        <w:shd w:val="clear" w:color="auto" w:fill="FFFFFF"/>
      </w:rPr>
    </w:pPr>
    <w:proofErr w:type="gramStart"/>
    <w:r w:rsidRPr="00E13186">
      <w:rPr>
        <w:rFonts w:ascii="Arial" w:hAnsi="Arial" w:cs="Arial"/>
        <w:b/>
        <w:sz w:val="20"/>
        <w:szCs w:val="20"/>
        <w:lang w:val="hu-HU"/>
      </w:rPr>
      <w:t>e</w:t>
    </w:r>
    <w:r w:rsidR="004A5554">
      <w:rPr>
        <w:rFonts w:ascii="Arial" w:hAnsi="Arial" w:cs="Arial"/>
        <w:b/>
        <w:sz w:val="20"/>
        <w:szCs w:val="20"/>
        <w:lang w:val="hu-HU"/>
      </w:rPr>
      <w:t>-</w:t>
    </w:r>
    <w:r w:rsidRPr="00E13186">
      <w:rPr>
        <w:rFonts w:ascii="Arial" w:hAnsi="Arial" w:cs="Arial"/>
        <w:b/>
        <w:sz w:val="20"/>
        <w:szCs w:val="20"/>
        <w:lang w:val="hu-HU"/>
      </w:rPr>
      <w:t>mail</w:t>
    </w:r>
    <w:proofErr w:type="gramEnd"/>
    <w:r w:rsidRPr="00E13186">
      <w:rPr>
        <w:rFonts w:ascii="Arial" w:hAnsi="Arial" w:cs="Arial"/>
        <w:b/>
        <w:sz w:val="20"/>
        <w:szCs w:val="20"/>
        <w:lang w:val="hu-HU"/>
      </w:rPr>
      <w:t xml:space="preserve">: </w:t>
    </w:r>
    <w:hyperlink r:id="rId1" w:history="1">
      <w:r w:rsidR="009250FC" w:rsidRPr="0086104D">
        <w:rPr>
          <w:rStyle w:val="Hiperhivatkozs"/>
          <w:rFonts w:ascii="Arial" w:hAnsi="Arial" w:cs="Arial"/>
          <w:sz w:val="20"/>
          <w:szCs w:val="20"/>
          <w:shd w:val="clear" w:color="auto" w:fill="FFFFFF"/>
        </w:rPr>
        <w:t>info@talentahu.org</w:t>
      </w:r>
    </w:hyperlink>
  </w:p>
  <w:p w14:paraId="1533F303" w14:textId="77777777" w:rsidR="00C33CE0" w:rsidRPr="00C33CE0" w:rsidRDefault="00C33CE0" w:rsidP="005F7879">
    <w:pPr>
      <w:pStyle w:val="lfej"/>
      <w:jc w:val="both"/>
      <w:rPr>
        <w:rFonts w:ascii="Arial" w:hAnsi="Arial" w:cs="Arial"/>
        <w:b/>
        <w:color w:val="FF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538AC" w14:textId="77777777" w:rsidR="00A979F5" w:rsidRPr="00480DF9" w:rsidRDefault="00A979F5" w:rsidP="00A979F5">
    <w:pPr>
      <w:pStyle w:val="HTML-kntformzott"/>
      <w:shd w:val="clear" w:color="auto" w:fill="F8F9FA"/>
      <w:spacing w:line="540" w:lineRule="atLeast"/>
      <w:rPr>
        <w:rFonts w:ascii="inherit" w:hAnsi="inherit"/>
        <w:color w:val="202124"/>
        <w:sz w:val="42"/>
        <w:szCs w:val="42"/>
      </w:rPr>
    </w:pPr>
    <w:r w:rsidRPr="00480DF9">
      <w:rPr>
        <w:rFonts w:ascii="Arial" w:eastAsiaTheme="minorHAnsi" w:hAnsi="Arial" w:cs="Arial"/>
        <w:b/>
        <w:color w:val="C00000"/>
        <w:lang w:val="uk-UA" w:eastAsia="en-US"/>
      </w:rPr>
      <w:t xml:space="preserve">A </w:t>
    </w:r>
    <w:r w:rsidRPr="00480DF9">
      <w:rPr>
        <w:rFonts w:ascii="Arial" w:eastAsiaTheme="minorHAnsi" w:hAnsi="Arial" w:cs="Arial"/>
        <w:b/>
        <w:color w:val="C00000"/>
        <w:lang w:val="uk-UA" w:eastAsia="en-US"/>
      </w:rPr>
      <w:t>pályázatok benyújtásának</w:t>
    </w:r>
    <w:r w:rsidRPr="00480DF9">
      <w:rPr>
        <w:rStyle w:val="y2iqfc"/>
        <w:rFonts w:ascii="inherit" w:hAnsi="inherit"/>
        <w:color w:val="C00000"/>
        <w:sz w:val="42"/>
        <w:szCs w:val="42"/>
      </w:rPr>
      <w:t xml:space="preserve"> </w:t>
    </w:r>
    <w:r w:rsidRPr="00480DF9">
      <w:rPr>
        <w:rFonts w:ascii="Arial" w:eastAsiaTheme="minorHAnsi" w:hAnsi="Arial" w:cs="Arial"/>
        <w:b/>
        <w:color w:val="C00000"/>
        <w:lang w:val="uk-UA" w:eastAsia="en-US"/>
      </w:rPr>
      <w:t>határideje</w:t>
    </w:r>
    <w:r w:rsidRPr="00480DF9">
      <w:rPr>
        <w:rFonts w:ascii="Arial" w:hAnsi="Arial" w:cs="Arial"/>
        <w:b/>
        <w:color w:val="C00000"/>
      </w:rPr>
      <w:t xml:space="preserve"> </w:t>
    </w:r>
    <w:r>
      <w:rPr>
        <w:rFonts w:ascii="Arial" w:hAnsi="Arial" w:cs="Arial"/>
        <w:b/>
        <w:color w:val="FF0000"/>
      </w:rPr>
      <w:t xml:space="preserve">– 24:00h, 2022. </w:t>
    </w:r>
    <w:proofErr w:type="gramStart"/>
    <w:r>
      <w:rPr>
        <w:rFonts w:ascii="Arial" w:hAnsi="Arial" w:cs="Arial"/>
        <w:b/>
        <w:color w:val="FF0000"/>
      </w:rPr>
      <w:t>március</w:t>
    </w:r>
    <w:proofErr w:type="gramEnd"/>
    <w:r>
      <w:rPr>
        <w:rFonts w:ascii="Arial" w:hAnsi="Arial" w:cs="Arial"/>
        <w:b/>
        <w:color w:val="FF0000"/>
      </w:rPr>
      <w:t xml:space="preserve"> 15.</w:t>
    </w:r>
  </w:p>
  <w:p w14:paraId="0D8BF0D5" w14:textId="23BB513A" w:rsidR="00A979F5" w:rsidRPr="00A979F5" w:rsidRDefault="00A979F5" w:rsidP="005F7879">
    <w:pPr>
      <w:pStyle w:val="lfej"/>
      <w:rPr>
        <w:rFonts w:ascii="Arial" w:hAnsi="Arial" w:cs="Arial"/>
        <w:sz w:val="20"/>
        <w:szCs w:val="20"/>
        <w:shd w:val="clear" w:color="auto" w:fill="FFFFFF"/>
      </w:rPr>
    </w:pPr>
    <w:proofErr w:type="gramStart"/>
    <w:r w:rsidRPr="00A979F5">
      <w:rPr>
        <w:rFonts w:ascii="Arial" w:hAnsi="Arial" w:cs="Arial"/>
        <w:b/>
        <w:sz w:val="20"/>
        <w:szCs w:val="20"/>
        <w:lang w:val="hu-HU"/>
      </w:rPr>
      <w:t>e</w:t>
    </w:r>
    <w:r w:rsidR="004A5554">
      <w:rPr>
        <w:rFonts w:ascii="Arial" w:hAnsi="Arial" w:cs="Arial"/>
        <w:b/>
        <w:sz w:val="20"/>
        <w:szCs w:val="20"/>
        <w:lang w:val="hu-HU"/>
      </w:rPr>
      <w:t>-</w:t>
    </w:r>
    <w:r w:rsidRPr="00A979F5">
      <w:rPr>
        <w:rFonts w:ascii="Arial" w:hAnsi="Arial" w:cs="Arial"/>
        <w:b/>
        <w:sz w:val="20"/>
        <w:szCs w:val="20"/>
        <w:lang w:val="hu-HU"/>
      </w:rPr>
      <w:t>mail</w:t>
    </w:r>
    <w:proofErr w:type="gramEnd"/>
    <w:r w:rsidRPr="00A979F5">
      <w:rPr>
        <w:rFonts w:ascii="Arial" w:hAnsi="Arial" w:cs="Arial"/>
        <w:b/>
        <w:sz w:val="20"/>
        <w:szCs w:val="20"/>
        <w:lang w:val="hu-HU"/>
      </w:rPr>
      <w:t xml:space="preserve">: </w:t>
    </w:r>
    <w:hyperlink r:id="rId1" w:history="1">
      <w:r w:rsidRPr="005F7879">
        <w:rPr>
          <w:rStyle w:val="Hiperhivatkozs"/>
          <w:rFonts w:ascii="Arial" w:hAnsi="Arial" w:cs="Arial"/>
          <w:color w:val="auto"/>
          <w:sz w:val="20"/>
          <w:szCs w:val="20"/>
          <w:shd w:val="clear" w:color="auto" w:fill="FFFFFF"/>
        </w:rPr>
        <w:t>info@talentahu.org</w:t>
      </w:r>
    </w:hyperlink>
  </w:p>
  <w:p w14:paraId="4CA2E6C2" w14:textId="24D17533" w:rsidR="00A979F5" w:rsidRPr="005F7879" w:rsidRDefault="00A979F5" w:rsidP="00A979F5">
    <w:pPr>
      <w:pStyle w:val="lfej"/>
      <w:jc w:val="both"/>
      <w:rPr>
        <w:rFonts w:ascii="Arial" w:hAnsi="Arial" w:cs="Arial"/>
        <w:b/>
        <w:sz w:val="20"/>
        <w:szCs w:val="20"/>
      </w:rPr>
    </w:pPr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>Az alábbi</w:t>
    </w:r>
    <w:r w:rsidR="004A5554">
      <w:rPr>
        <w:rFonts w:ascii="Arial" w:hAnsi="Arial" w:cs="Arial"/>
        <w:sz w:val="20"/>
        <w:szCs w:val="20"/>
        <w:shd w:val="clear" w:color="auto" w:fill="FFFFFF"/>
        <w:lang w:val="hu-HU"/>
      </w:rPr>
      <w:t xml:space="preserve"> jelentkezési lap</w:t>
    </w:r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 xml:space="preserve">kötelező kiegészítő része (önálló dokumentumként), az üzleti terv, ezért a kitöltött jelentkezéshez kérjük e-mailben - a képeket is tartalmazható, kreatívabb - üzleti tervet is csatolni (az üzleti terv elkészítéséhez javasoljuk, de nem kötelező pl. a </w:t>
    </w:r>
    <w:proofErr w:type="spellStart"/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>Power</w:t>
    </w:r>
    <w:proofErr w:type="spellEnd"/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 xml:space="preserve"> </w:t>
    </w:r>
    <w:proofErr w:type="spellStart"/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>Point</w:t>
    </w:r>
    <w:proofErr w:type="spellEnd"/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 xml:space="preserve"> Prezentáció használata, ezzel azonnal egy másoknak is bármikor bemutatható, látványosabb </w:t>
    </w:r>
    <w:proofErr w:type="gramStart"/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>dokumentumot</w:t>
    </w:r>
    <w:proofErr w:type="gramEnd"/>
    <w:r w:rsidRPr="00A979F5">
      <w:rPr>
        <w:rFonts w:ascii="Arial" w:hAnsi="Arial" w:cs="Arial"/>
        <w:sz w:val="20"/>
        <w:szCs w:val="20"/>
        <w:shd w:val="clear" w:color="auto" w:fill="FFFFFF"/>
        <w:lang w:val="hu-HU"/>
      </w:rPr>
      <w:t xml:space="preserve"> készítesz).</w:t>
    </w:r>
  </w:p>
  <w:p w14:paraId="2436AE5D" w14:textId="77777777" w:rsidR="00A979F5" w:rsidRDefault="00A979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  <w:sz w:val="24"/>
        <w:szCs w:val="24"/>
      </w:rPr>
    </w:lvl>
  </w:abstractNum>
  <w:abstractNum w:abstractNumId="3" w15:restartNumberingAfterBreak="0">
    <w:nsid w:val="15BA36B8"/>
    <w:multiLevelType w:val="multilevel"/>
    <w:tmpl w:val="CE148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5E03C3"/>
    <w:multiLevelType w:val="hybridMultilevel"/>
    <w:tmpl w:val="ADE0FB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pStyle w:val="Cmsor5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76515"/>
    <w:multiLevelType w:val="multilevel"/>
    <w:tmpl w:val="47862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4A"/>
    <w:rsid w:val="00031C98"/>
    <w:rsid w:val="000B4AB9"/>
    <w:rsid w:val="00102558"/>
    <w:rsid w:val="00130339"/>
    <w:rsid w:val="00146AAA"/>
    <w:rsid w:val="001A51EE"/>
    <w:rsid w:val="00214234"/>
    <w:rsid w:val="00243BD3"/>
    <w:rsid w:val="002A35F0"/>
    <w:rsid w:val="002D4DAE"/>
    <w:rsid w:val="002E480D"/>
    <w:rsid w:val="00353A95"/>
    <w:rsid w:val="003C0DA7"/>
    <w:rsid w:val="00480DF9"/>
    <w:rsid w:val="004A5554"/>
    <w:rsid w:val="004D47FC"/>
    <w:rsid w:val="00523FD1"/>
    <w:rsid w:val="005648BF"/>
    <w:rsid w:val="005A7496"/>
    <w:rsid w:val="005C3697"/>
    <w:rsid w:val="005F7879"/>
    <w:rsid w:val="00625B76"/>
    <w:rsid w:val="0063336F"/>
    <w:rsid w:val="007124BC"/>
    <w:rsid w:val="007833DA"/>
    <w:rsid w:val="007C434E"/>
    <w:rsid w:val="007C7A6E"/>
    <w:rsid w:val="007D6C3F"/>
    <w:rsid w:val="00813086"/>
    <w:rsid w:val="00821B74"/>
    <w:rsid w:val="008D2CF5"/>
    <w:rsid w:val="008E68B1"/>
    <w:rsid w:val="009250FC"/>
    <w:rsid w:val="009425A3"/>
    <w:rsid w:val="00947638"/>
    <w:rsid w:val="0095658C"/>
    <w:rsid w:val="009F6F36"/>
    <w:rsid w:val="00A06566"/>
    <w:rsid w:val="00A231AE"/>
    <w:rsid w:val="00A34B96"/>
    <w:rsid w:val="00A87D48"/>
    <w:rsid w:val="00A95208"/>
    <w:rsid w:val="00A979F5"/>
    <w:rsid w:val="00B11C76"/>
    <w:rsid w:val="00B20D5D"/>
    <w:rsid w:val="00B36B95"/>
    <w:rsid w:val="00B97CFF"/>
    <w:rsid w:val="00BA440C"/>
    <w:rsid w:val="00C12232"/>
    <w:rsid w:val="00C33CE0"/>
    <w:rsid w:val="00CB09BD"/>
    <w:rsid w:val="00CD5373"/>
    <w:rsid w:val="00CF374A"/>
    <w:rsid w:val="00D13E2C"/>
    <w:rsid w:val="00DA1F06"/>
    <w:rsid w:val="00E12788"/>
    <w:rsid w:val="00E13186"/>
    <w:rsid w:val="00E15E8E"/>
    <w:rsid w:val="00E172B8"/>
    <w:rsid w:val="00E60A0C"/>
    <w:rsid w:val="00EB39F1"/>
    <w:rsid w:val="00EB7B4F"/>
    <w:rsid w:val="00F03690"/>
    <w:rsid w:val="00F16699"/>
    <w:rsid w:val="00F403EC"/>
    <w:rsid w:val="00F44B10"/>
    <w:rsid w:val="00FA27AA"/>
    <w:rsid w:val="00F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B78F2"/>
  <w15:docId w15:val="{B9AFDAF8-F27F-4460-8F33-56588A78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qFormat/>
    <w:rsid w:val="00FA27AA"/>
    <w:pPr>
      <w:keepNext/>
      <w:numPr>
        <w:ilvl w:val="4"/>
        <w:numId w:val="1"/>
      </w:numPr>
      <w:suppressAutoHyphens/>
      <w:autoSpaceDE w:val="0"/>
      <w:spacing w:before="40" w:after="40" w:line="240" w:lineRule="auto"/>
      <w:ind w:left="34" w:firstLine="0"/>
      <w:outlineLvl w:val="4"/>
    </w:pPr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27AA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FA27AA"/>
    <w:rPr>
      <w:rFonts w:ascii="Times New Roman" w:eastAsia="Times New Roman" w:hAnsi="Times New Roman" w:cs="Times New Roman"/>
      <w:b/>
      <w:sz w:val="18"/>
      <w:szCs w:val="20"/>
      <w:lang w:eastAsia="zh-CN"/>
    </w:rPr>
  </w:style>
  <w:style w:type="character" w:styleId="Hiperhivatkozs">
    <w:name w:val="Hyperlink"/>
    <w:rsid w:val="00FA27AA"/>
    <w:rPr>
      <w:color w:val="0000FF"/>
      <w:u w:val="single"/>
    </w:rPr>
  </w:style>
  <w:style w:type="table" w:styleId="Rcsostblzat">
    <w:name w:val="Table Grid"/>
    <w:basedOn w:val="Normltblzat"/>
    <w:uiPriority w:val="39"/>
    <w:rsid w:val="00813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4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47638"/>
  </w:style>
  <w:style w:type="paragraph" w:styleId="llb">
    <w:name w:val="footer"/>
    <w:basedOn w:val="Norml"/>
    <w:link w:val="llbChar"/>
    <w:uiPriority w:val="99"/>
    <w:unhideWhenUsed/>
    <w:rsid w:val="00947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47638"/>
  </w:style>
  <w:style w:type="paragraph" w:styleId="NormlWeb">
    <w:name w:val="Normal (Web)"/>
    <w:basedOn w:val="Norml"/>
    <w:uiPriority w:val="99"/>
    <w:semiHidden/>
    <w:unhideWhenUsed/>
    <w:rsid w:val="00A9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Jegyzethivatkozs">
    <w:name w:val="annotation reference"/>
    <w:basedOn w:val="Bekezdsalapbettpusa"/>
    <w:uiPriority w:val="99"/>
    <w:semiHidden/>
    <w:unhideWhenUsed/>
    <w:rsid w:val="007C7A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7A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7A6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7A6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7A6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7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7A6E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F03690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unhideWhenUsed/>
    <w:rsid w:val="00480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80DF9"/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y2iqfc">
    <w:name w:val="y2iqfc"/>
    <w:basedOn w:val="Bekezdsalapbettpusa"/>
    <w:rsid w:val="0048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lentahu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lentahu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DA1CA-75A2-454C-B38E-B6D157BE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3383</Characters>
  <Application>Microsoft Office Word</Application>
  <DocSecurity>0</DocSecurity>
  <Lines>28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BARD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Lebukhorska</dc:creator>
  <cp:keywords/>
  <dc:description/>
  <cp:lastModifiedBy>Guld Andrea Mária</cp:lastModifiedBy>
  <cp:revision>2</cp:revision>
  <cp:lastPrinted>2022-01-14T13:31:00Z</cp:lastPrinted>
  <dcterms:created xsi:type="dcterms:W3CDTF">2022-01-14T13:33:00Z</dcterms:created>
  <dcterms:modified xsi:type="dcterms:W3CDTF">2022-01-14T13:33:00Z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2022-01-14T13:22:05Z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70d2564c-a10a-4d61-b82c-714e17ad9792</vt:lpwstr>
  </property>
  <property fmtid="{D5CDD505-2E9C-101B-9397-08002B2CF9AE}" pid="8" name="MSIP_Label_0d28e344-bb15-459b-97fd-14fa06bc1052_ContentBits">
    <vt:lpwstr>2</vt:lpwstr>
  </property>
</Properties>
</file>